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975" w:rsidRPr="00CB5975" w:rsidRDefault="00CB5975" w:rsidP="00CB5975">
      <w:pPr>
        <w:widowControl w:val="0"/>
        <w:spacing w:line="235" w:lineRule="auto"/>
        <w:ind w:firstLine="567"/>
        <w:jc w:val="both"/>
      </w:pPr>
      <w:r w:rsidRPr="00CB5975">
        <w:t>УДК 37</w:t>
      </w:r>
    </w:p>
    <w:p w:rsidR="00CB5975" w:rsidRPr="00CB5975" w:rsidRDefault="00CB5975" w:rsidP="00CB5975">
      <w:pPr>
        <w:widowControl w:val="0"/>
        <w:spacing w:line="235" w:lineRule="auto"/>
        <w:ind w:firstLine="567"/>
        <w:jc w:val="center"/>
      </w:pPr>
      <w:r w:rsidRPr="00CB5975">
        <w:t>Моисеев А.М.</w:t>
      </w:r>
    </w:p>
    <w:p w:rsidR="00CB5975" w:rsidRPr="00CB5975" w:rsidRDefault="00CB5975" w:rsidP="00CB5975">
      <w:pPr>
        <w:widowControl w:val="0"/>
        <w:spacing w:line="235" w:lineRule="auto"/>
        <w:ind w:firstLine="567"/>
        <w:jc w:val="right"/>
        <w:rPr>
          <w:bCs/>
          <w:i/>
          <w:shd w:val="clear" w:color="auto" w:fill="FFFFFF"/>
        </w:rPr>
      </w:pPr>
      <w:r w:rsidRPr="00CB5975">
        <w:rPr>
          <w:bCs/>
          <w:i/>
        </w:rPr>
        <w:t>кандидат педагогических наук, доцент,</w:t>
      </w:r>
      <w:r w:rsidRPr="00CB5975">
        <w:rPr>
          <w:bCs/>
          <w:i/>
          <w:shd w:val="clear" w:color="auto" w:fill="FFFFFF"/>
        </w:rPr>
        <w:t xml:space="preserve"> </w:t>
      </w:r>
    </w:p>
    <w:p w:rsidR="00CB5975" w:rsidRPr="00CB5975" w:rsidRDefault="00CB5975" w:rsidP="00CB5975">
      <w:pPr>
        <w:widowControl w:val="0"/>
        <w:spacing w:line="235" w:lineRule="auto"/>
        <w:ind w:firstLine="567"/>
        <w:jc w:val="right"/>
        <w:rPr>
          <w:bCs/>
          <w:i/>
          <w:shd w:val="clear" w:color="auto" w:fill="FFFFFF"/>
        </w:rPr>
      </w:pPr>
      <w:r w:rsidRPr="00CB5975">
        <w:rPr>
          <w:bCs/>
          <w:i/>
          <w:shd w:val="clear" w:color="auto" w:fill="FFFFFF"/>
        </w:rPr>
        <w:t xml:space="preserve">Институт инновационной деятельности в образовании </w:t>
      </w:r>
    </w:p>
    <w:p w:rsidR="00CB5975" w:rsidRPr="00CB5975" w:rsidRDefault="00CB5975" w:rsidP="00CB5975">
      <w:pPr>
        <w:widowControl w:val="0"/>
        <w:spacing w:line="235" w:lineRule="auto"/>
        <w:ind w:firstLine="567"/>
        <w:jc w:val="right"/>
        <w:rPr>
          <w:bCs/>
          <w:i/>
          <w:shd w:val="clear" w:color="auto" w:fill="FFFFFF"/>
        </w:rPr>
      </w:pPr>
      <w:r w:rsidRPr="00CB5975">
        <w:rPr>
          <w:bCs/>
          <w:i/>
          <w:shd w:val="clear" w:color="auto" w:fill="FFFFFF"/>
        </w:rPr>
        <w:t xml:space="preserve">Российская академия образования, Москва, РФ, </w:t>
      </w:r>
    </w:p>
    <w:p w:rsidR="00CB5975" w:rsidRPr="00CB5975" w:rsidRDefault="00CB5975" w:rsidP="00CB5975">
      <w:pPr>
        <w:widowControl w:val="0"/>
        <w:spacing w:line="235" w:lineRule="auto"/>
        <w:ind w:firstLine="567"/>
        <w:jc w:val="right"/>
        <w:rPr>
          <w:bCs/>
          <w:i/>
          <w:shd w:val="clear" w:color="auto" w:fill="FFFFFF"/>
        </w:rPr>
      </w:pPr>
      <w:r w:rsidRPr="00CB5975">
        <w:rPr>
          <w:bCs/>
          <w:i/>
          <w:shd w:val="clear" w:color="auto" w:fill="FFFFFF"/>
        </w:rPr>
        <w:t>член-корреспондент Международной академии наук педагогического образования</w:t>
      </w:r>
    </w:p>
    <w:p w:rsidR="00CB5975" w:rsidRPr="00CB5975" w:rsidRDefault="00CB5975" w:rsidP="00CB5975">
      <w:pPr>
        <w:widowControl w:val="0"/>
        <w:spacing w:line="235" w:lineRule="auto"/>
        <w:ind w:firstLine="567"/>
        <w:jc w:val="center"/>
        <w:rPr>
          <w:sz w:val="16"/>
          <w:szCs w:val="16"/>
        </w:rPr>
      </w:pPr>
    </w:p>
    <w:p w:rsidR="00CB5975" w:rsidRPr="00CB5975" w:rsidRDefault="00CB5975" w:rsidP="00CB5975">
      <w:pPr>
        <w:widowControl w:val="0"/>
        <w:spacing w:line="235" w:lineRule="auto"/>
        <w:ind w:firstLine="567"/>
        <w:jc w:val="center"/>
      </w:pPr>
      <w:r w:rsidRPr="00CB5975">
        <w:t>Моисеева О.М.</w:t>
      </w:r>
    </w:p>
    <w:p w:rsidR="00CB5975" w:rsidRPr="00CB5975" w:rsidRDefault="00CB5975" w:rsidP="00CB5975">
      <w:pPr>
        <w:widowControl w:val="0"/>
        <w:spacing w:line="235" w:lineRule="auto"/>
        <w:ind w:firstLine="567"/>
        <w:jc w:val="right"/>
        <w:rPr>
          <w:bCs/>
          <w:i/>
          <w:shd w:val="clear" w:color="auto" w:fill="FFFFFF"/>
        </w:rPr>
      </w:pPr>
      <w:r w:rsidRPr="00CB5975">
        <w:rPr>
          <w:bCs/>
          <w:i/>
        </w:rPr>
        <w:t>кандидат педагогических наук, доцент,</w:t>
      </w:r>
      <w:r w:rsidRPr="00CB5975">
        <w:rPr>
          <w:bCs/>
          <w:i/>
          <w:shd w:val="clear" w:color="auto" w:fill="FFFFFF"/>
        </w:rPr>
        <w:t xml:space="preserve"> </w:t>
      </w:r>
    </w:p>
    <w:p w:rsidR="00CB5975" w:rsidRPr="00CB5975" w:rsidRDefault="00CB5975" w:rsidP="00CB5975">
      <w:pPr>
        <w:widowControl w:val="0"/>
        <w:spacing w:line="235" w:lineRule="auto"/>
        <w:ind w:firstLine="567"/>
        <w:jc w:val="right"/>
        <w:rPr>
          <w:bCs/>
          <w:i/>
          <w:shd w:val="clear" w:color="auto" w:fill="FFFFFF"/>
        </w:rPr>
      </w:pPr>
      <w:r w:rsidRPr="00CB5975">
        <w:rPr>
          <w:bCs/>
          <w:i/>
          <w:shd w:val="clear" w:color="auto" w:fill="FFFFFF"/>
        </w:rPr>
        <w:t xml:space="preserve">Институт инновационной деятельности в образовании </w:t>
      </w:r>
    </w:p>
    <w:p w:rsidR="00CB5975" w:rsidRPr="00CB5975" w:rsidRDefault="00CB5975" w:rsidP="00CB5975">
      <w:pPr>
        <w:widowControl w:val="0"/>
        <w:spacing w:line="235" w:lineRule="auto"/>
        <w:ind w:firstLine="567"/>
        <w:jc w:val="right"/>
        <w:rPr>
          <w:bCs/>
          <w:i/>
          <w:shd w:val="clear" w:color="auto" w:fill="FFFFFF"/>
        </w:rPr>
      </w:pPr>
      <w:r w:rsidRPr="00CB5975">
        <w:rPr>
          <w:bCs/>
          <w:i/>
          <w:shd w:val="clear" w:color="auto" w:fill="FFFFFF"/>
        </w:rPr>
        <w:t xml:space="preserve">Российская академия образования, Москва, РФ, </w:t>
      </w:r>
    </w:p>
    <w:p w:rsidR="00CB5975" w:rsidRPr="00CB5975" w:rsidRDefault="00CB5975" w:rsidP="00CB5975">
      <w:pPr>
        <w:widowControl w:val="0"/>
        <w:spacing w:line="235" w:lineRule="auto"/>
        <w:ind w:firstLine="567"/>
        <w:jc w:val="right"/>
        <w:rPr>
          <w:bCs/>
          <w:i/>
          <w:shd w:val="clear" w:color="auto" w:fill="FFFFFF"/>
        </w:rPr>
      </w:pPr>
      <w:r w:rsidRPr="00CB5975">
        <w:rPr>
          <w:bCs/>
          <w:i/>
          <w:shd w:val="clear" w:color="auto" w:fill="FFFFFF"/>
        </w:rPr>
        <w:t>член-корреспондент Международной академии наук педагогического образования</w:t>
      </w:r>
    </w:p>
    <w:p w:rsidR="00CB5975" w:rsidRPr="00CB5975" w:rsidRDefault="00CB5975" w:rsidP="00CB5975">
      <w:pPr>
        <w:widowControl w:val="0"/>
        <w:spacing w:line="235" w:lineRule="auto"/>
        <w:ind w:firstLine="567"/>
        <w:jc w:val="center"/>
        <w:rPr>
          <w:b/>
          <w:sz w:val="16"/>
          <w:szCs w:val="16"/>
        </w:rPr>
      </w:pPr>
    </w:p>
    <w:p w:rsidR="00CB5975" w:rsidRPr="00CB5975" w:rsidRDefault="00CB5975" w:rsidP="00CB5975">
      <w:pPr>
        <w:widowControl w:val="0"/>
        <w:spacing w:line="235" w:lineRule="auto"/>
        <w:ind w:firstLine="567"/>
        <w:jc w:val="center"/>
        <w:rPr>
          <w:b/>
        </w:rPr>
      </w:pPr>
      <w:r w:rsidRPr="00CB5975">
        <w:rPr>
          <w:b/>
        </w:rPr>
        <w:t>ВНЕШНЯЯ ПОМОЩЬ ОБЩЕОБРАЗОВАТЕЛЬНЫМ ОРГАНИЗАЦИЯМ В ПОДДЕРЖКЕ НОВШЕСТВ</w:t>
      </w:r>
    </w:p>
    <w:p w:rsidR="00CB5975" w:rsidRPr="00CB5975" w:rsidRDefault="00CB5975" w:rsidP="00CB5975">
      <w:pPr>
        <w:widowControl w:val="0"/>
        <w:spacing w:line="235" w:lineRule="auto"/>
        <w:ind w:firstLine="567"/>
        <w:jc w:val="both"/>
        <w:rPr>
          <w:b/>
          <w:sz w:val="16"/>
          <w:szCs w:val="16"/>
        </w:rPr>
      </w:pPr>
    </w:p>
    <w:p w:rsidR="00CB5975" w:rsidRPr="00CB5975" w:rsidRDefault="00CB5975" w:rsidP="00CB5975">
      <w:pPr>
        <w:widowControl w:val="0"/>
        <w:spacing w:line="235" w:lineRule="auto"/>
        <w:ind w:firstLine="567"/>
        <w:jc w:val="both"/>
        <w:rPr>
          <w:i/>
          <w:sz w:val="22"/>
          <w:szCs w:val="22"/>
        </w:rPr>
      </w:pPr>
      <w:r w:rsidRPr="00CB5975">
        <w:rPr>
          <w:i/>
          <w:sz w:val="22"/>
          <w:szCs w:val="22"/>
        </w:rPr>
        <w:t>В статье обсуждается одно из возможных пониманий феномена внешней поддержки новше</w:t>
      </w:r>
      <w:proofErr w:type="gramStart"/>
      <w:r w:rsidRPr="00CB5975">
        <w:rPr>
          <w:i/>
          <w:sz w:val="22"/>
          <w:szCs w:val="22"/>
        </w:rPr>
        <w:t>ств в шк</w:t>
      </w:r>
      <w:proofErr w:type="gramEnd"/>
      <w:r w:rsidRPr="00CB5975">
        <w:rPr>
          <w:i/>
          <w:sz w:val="22"/>
          <w:szCs w:val="22"/>
        </w:rPr>
        <w:t>олах. Эта поддержка представляет собой особый вид деятельности, направленный на создание максимально благоприятных условий для эффективного введения, внедрения, освоения и использования новшеств.</w:t>
      </w:r>
    </w:p>
    <w:p w:rsidR="00CB5975" w:rsidRPr="00CB5975" w:rsidRDefault="00CB5975" w:rsidP="00CB5975">
      <w:pPr>
        <w:widowControl w:val="0"/>
        <w:spacing w:line="235" w:lineRule="auto"/>
        <w:ind w:firstLine="567"/>
        <w:jc w:val="both"/>
        <w:rPr>
          <w:i/>
        </w:rPr>
      </w:pPr>
      <w:r w:rsidRPr="00CB5975">
        <w:rPr>
          <w:b/>
          <w:i/>
        </w:rPr>
        <w:t>Ключевые слова:</w:t>
      </w:r>
      <w:r w:rsidRPr="00CB5975">
        <w:rPr>
          <w:i/>
        </w:rPr>
        <w:t xml:space="preserve"> новшества в школах, внешняя поддержка новшеств, метадеятельность, характер взаимодействия.</w:t>
      </w:r>
    </w:p>
    <w:p w:rsidR="00CB5975" w:rsidRPr="00CB5975" w:rsidRDefault="00CB5975" w:rsidP="00CB5975">
      <w:pPr>
        <w:widowControl w:val="0"/>
        <w:ind w:firstLine="567"/>
        <w:jc w:val="both"/>
      </w:pPr>
      <w:r w:rsidRPr="00CB5975">
        <w:t>Поддержка новшеств, как и любая другая деятельность, осуществляется, если в этом есть реальная потребность. Поддержка востребована там и тогда, где и когда можно предполагать, что освоение тех или иных новшеств только силами субъектов школьного уровня без внешней помощи не будет успешным, результативным, эффективным.</w:t>
      </w:r>
    </w:p>
    <w:p w:rsidR="00CB5975" w:rsidRPr="00CB5975" w:rsidRDefault="00CB5975" w:rsidP="00CB5975">
      <w:pPr>
        <w:widowControl w:val="0"/>
        <w:ind w:firstLine="567"/>
        <w:jc w:val="both"/>
      </w:pPr>
      <w:r w:rsidRPr="00CB5975">
        <w:t>Под внешней поддержкой новшеств на уровне общеобразовательной организации (школы) мы понимаем особый вид деятельности внешних по отношению к школе субъектов (прежде всего – региональных и муниципальных органов управления образованием и привлекаемых ими иных субъектов), предполагающий их постоянное разноплановое взаимодействие с субъектами школ и внутришкольного управления.</w:t>
      </w:r>
    </w:p>
    <w:p w:rsidR="00CB5975" w:rsidRPr="00CB5975" w:rsidRDefault="00CB5975" w:rsidP="00CB5975">
      <w:pPr>
        <w:widowControl w:val="0"/>
        <w:ind w:firstLine="567"/>
        <w:jc w:val="both"/>
      </w:pPr>
      <w:r w:rsidRPr="00CB5975">
        <w:t>Это взаимодействие предполагает:</w:t>
      </w:r>
    </w:p>
    <w:p w:rsidR="00CB5975" w:rsidRPr="00CB5975" w:rsidRDefault="00CB5975" w:rsidP="00CB5975">
      <w:pPr>
        <w:widowControl w:val="0"/>
        <w:ind w:firstLine="567"/>
        <w:jc w:val="both"/>
      </w:pPr>
      <w:r w:rsidRPr="00CB5975">
        <w:t>– создание совокупности условий эффективного освоения внедряемых новше</w:t>
      </w:r>
      <w:proofErr w:type="gramStart"/>
      <w:r w:rsidRPr="00CB5975">
        <w:t>ств в шк</w:t>
      </w:r>
      <w:proofErr w:type="gramEnd"/>
      <w:r w:rsidRPr="00CB5975">
        <w:t>олах, включая ответ на реальные и меняющиеся во времени потребности обшеобразовательных учреждений в поддержке,</w:t>
      </w:r>
    </w:p>
    <w:p w:rsidR="00CB5975" w:rsidRPr="00CB5975" w:rsidRDefault="00CB5975" w:rsidP="00CB5975">
      <w:pPr>
        <w:widowControl w:val="0"/>
        <w:ind w:firstLine="567"/>
        <w:jc w:val="both"/>
      </w:pPr>
      <w:r w:rsidRPr="00CB5975">
        <w:t>– повышение восприимчивости школ к идеям и методам, связанным с новшествами, и</w:t>
      </w:r>
    </w:p>
    <w:p w:rsidR="00CB5975" w:rsidRPr="00CB5975" w:rsidRDefault="00CB5975" w:rsidP="00CB5975">
      <w:pPr>
        <w:widowControl w:val="0"/>
        <w:ind w:firstLine="567"/>
        <w:jc w:val="both"/>
      </w:pPr>
      <w:r w:rsidRPr="00CB5975">
        <w:t>– повышение готовности школ к их введению и освоению.</w:t>
      </w:r>
    </w:p>
    <w:p w:rsidR="00CB5975" w:rsidRPr="00CB5975" w:rsidRDefault="00CB5975" w:rsidP="00CB5975">
      <w:pPr>
        <w:widowControl w:val="0"/>
        <w:ind w:firstLine="567"/>
        <w:jc w:val="both"/>
      </w:pPr>
      <w:r w:rsidRPr="00CB5975">
        <w:t>Рассмотрим высказанные позиции подробнее.</w:t>
      </w:r>
    </w:p>
    <w:p w:rsidR="00CB5975" w:rsidRPr="00CB5975" w:rsidRDefault="00CB5975" w:rsidP="00CB5975">
      <w:pPr>
        <w:widowControl w:val="0"/>
        <w:ind w:firstLine="567"/>
        <w:jc w:val="both"/>
      </w:pPr>
      <w:r w:rsidRPr="00CB5975">
        <w:t>Итак, авторы придерживаются деятельностного понимания поддержки новшеств в образовательных организациях со стороны органов управления образованием и полагают, что поддержка представляет собой особый вид деятельности, направленный на создание максимально благоприятных условий для эффективного введения, внедрения, освоения и использования новшеств.</w:t>
      </w:r>
    </w:p>
    <w:p w:rsidR="00CB5975" w:rsidRPr="00CB5975" w:rsidRDefault="00CB5975" w:rsidP="00CB5975">
      <w:pPr>
        <w:widowControl w:val="0"/>
        <w:ind w:firstLine="567"/>
        <w:jc w:val="both"/>
      </w:pPr>
      <w:r w:rsidRPr="00CB5975">
        <w:t xml:space="preserve">Поддержка, как и ряд других видов деятельности, представленных в современных системах образования, является </w:t>
      </w:r>
      <w:r w:rsidRPr="00CB5975">
        <w:rPr>
          <w:b/>
        </w:rPr>
        <w:t>метадеятельностью.</w:t>
      </w:r>
      <w:r w:rsidRPr="00CB5975">
        <w:t xml:space="preserve"> Она мыслится, существует и осуществляется </w:t>
      </w:r>
      <w:r w:rsidRPr="00CB5975">
        <w:rPr>
          <w:b/>
        </w:rPr>
        <w:t>только во взаимодействии</w:t>
      </w:r>
      <w:r w:rsidRPr="00CB5975">
        <w:t xml:space="preserve"> с другой – поддерживаемой деятельностью, следовательно:</w:t>
      </w:r>
    </w:p>
    <w:p w:rsidR="00CB5975" w:rsidRPr="00CB5975" w:rsidRDefault="00CB5975" w:rsidP="00CB5975">
      <w:pPr>
        <w:widowControl w:val="0"/>
        <w:ind w:firstLine="567"/>
        <w:jc w:val="both"/>
      </w:pPr>
      <w:r w:rsidRPr="00CB5975">
        <w:t>– моделирование и проектирование поддержки должно обязательно учитывать взаимодействие с субъектами поддерживаемой деятельности (в нашем случае – деятельности по введению;</w:t>
      </w:r>
    </w:p>
    <w:p w:rsidR="00CB5975" w:rsidRPr="00CB5975" w:rsidRDefault="00CB5975" w:rsidP="00CB5975">
      <w:pPr>
        <w:widowControl w:val="0"/>
        <w:ind w:firstLine="567"/>
        <w:jc w:val="both"/>
      </w:pPr>
      <w:r w:rsidRPr="00CB5975">
        <w:lastRenderedPageBreak/>
        <w:t xml:space="preserve">- важнейшие результаты поддержки носят не непосредственный, а опосредствованный характер, они </w:t>
      </w:r>
      <w:proofErr w:type="gramStart"/>
      <w:r w:rsidRPr="00CB5975">
        <w:t>достигаются</w:t>
      </w:r>
      <w:proofErr w:type="gramEnd"/>
      <w:r w:rsidRPr="00CB5975">
        <w:t xml:space="preserve"> в конечном счете теми, кто осуществляет освоение новшеств;</w:t>
      </w:r>
    </w:p>
    <w:p w:rsidR="00CB5975" w:rsidRPr="00CB5975" w:rsidRDefault="00CB5975" w:rsidP="00CB5975">
      <w:pPr>
        <w:widowControl w:val="0"/>
        <w:ind w:firstLine="567"/>
        <w:jc w:val="both"/>
      </w:pPr>
      <w:r w:rsidRPr="00CB5975">
        <w:t>- даже самые интенсивные и потенциально продуктивные модели поддержки не принесут результатов, если поддержка не будет воспринята и принята субъектами и участниками поддерживаемой деятельности.</w:t>
      </w:r>
    </w:p>
    <w:p w:rsidR="00CB5975" w:rsidRPr="00CB5975" w:rsidRDefault="00CB5975" w:rsidP="00CB5975">
      <w:pPr>
        <w:widowControl w:val="0"/>
        <w:ind w:firstLine="567"/>
        <w:jc w:val="both"/>
      </w:pPr>
      <w:r w:rsidRPr="00CB5975">
        <w:t>Само понятие поддержки предполагает определенную асимметрию позиций ее участников – кто-то оказывает поддержку, кто-то ее принимает. В то же время важно осознать, что процесс поддержки должен всегда моделироваться и строиться не как одностороннее воздействие организаторов поддержки в качестве «доноров» на школы в роли «реципиентов» этого новшества, а как двух и зачастую более чем двух, то есть – многосторонний процесс взаимодействия.</w:t>
      </w:r>
    </w:p>
    <w:p w:rsidR="00CB5975" w:rsidRPr="00CB5975" w:rsidRDefault="00CB5975" w:rsidP="00CB5975">
      <w:pPr>
        <w:widowControl w:val="0"/>
        <w:ind w:firstLine="567"/>
        <w:jc w:val="both"/>
      </w:pPr>
      <w:r w:rsidRPr="00CB5975">
        <w:t>При этом активность и интенсивность оказываемой поддержки должны находиться в определенной зависимости от степени выраженности внутренней (содержательной, мотивационной, интеллектуальной, когнитивной, операционной, поведенческой, ресурсной) готовности школ к введению соответствующих новшеств.</w:t>
      </w:r>
    </w:p>
    <w:p w:rsidR="00CB5975" w:rsidRPr="00CB5975" w:rsidRDefault="00CB5975" w:rsidP="00CB5975">
      <w:pPr>
        <w:widowControl w:val="0"/>
        <w:ind w:firstLine="567"/>
        <w:jc w:val="both"/>
      </w:pPr>
      <w:r w:rsidRPr="00CB5975">
        <w:t>Итак, в широком понимании поддержка видится как сложное развивающееся единство, синтез и взаимодополнение двух взаимозависимых деятельностей – деятельности поддержки, организуемой органами управления образованием, – и поддерживаемой деятельности самих школ, сутью которой является активное освоение новшеств, актуальных для школы.</w:t>
      </w:r>
    </w:p>
    <w:p w:rsidR="00CB5975" w:rsidRPr="00CB5975" w:rsidRDefault="00CB5975" w:rsidP="00CB5975">
      <w:pPr>
        <w:widowControl w:val="0"/>
        <w:ind w:firstLine="567"/>
        <w:jc w:val="both"/>
      </w:pPr>
      <w:r w:rsidRPr="00CB5975">
        <w:t>При этом под освоением новшества в школах мы понимаем необходимую составляющую инновационного процесса, следующую логически после создания и распространения новшеств (в большинстве случаев – во внешней по отношению к школам среде) и предшествующую регулярному использованию и институционализации новшеств.</w:t>
      </w:r>
      <w:r w:rsidRPr="00CB5975">
        <w:rPr>
          <w:b/>
        </w:rPr>
        <w:t xml:space="preserve"> </w:t>
      </w:r>
      <w:proofErr w:type="gramStart"/>
      <w:r w:rsidRPr="00CB5975">
        <w:t xml:space="preserve">Освоение новшества разворачивается внутри объекта обновления и силами его субъектов, что, безусловно, не исключает внешней поддержки; суть этого процесса в том, что новшество реально осваивается, то есть – становится </w:t>
      </w:r>
      <w:r w:rsidRPr="00CB5975">
        <w:rPr>
          <w:b/>
        </w:rPr>
        <w:t>своим</w:t>
      </w:r>
      <w:r w:rsidRPr="00CB5975">
        <w:t xml:space="preserve"> для данной школы, постепенно входит и внедряется, укореняется в общую ткань его жизнедеятельности, приводя в итоге к существенным изменениям в ней и достигаемых ею результатах.</w:t>
      </w:r>
      <w:proofErr w:type="gramEnd"/>
    </w:p>
    <w:p w:rsidR="00CB5975" w:rsidRPr="00CB5975" w:rsidRDefault="00CB5975" w:rsidP="00CB5975">
      <w:pPr>
        <w:widowControl w:val="0"/>
        <w:ind w:firstLine="567"/>
        <w:jc w:val="both"/>
      </w:pPr>
      <w:r w:rsidRPr="00CB5975">
        <w:t>Отношения между этими двумя деятельностями в логическом плане удобно представлять себе как некую последовательность: сначала органы управления оказывают поддержку, создают условия, а затем на этой основе субъекты внутришкольного управления формируют свою готовность к освоению новшеств и осуществляют такое освоение.</w:t>
      </w:r>
    </w:p>
    <w:p w:rsidR="00CB5975" w:rsidRPr="00CB5975" w:rsidRDefault="00CB5975" w:rsidP="00CB5975">
      <w:pPr>
        <w:widowControl w:val="0"/>
        <w:ind w:firstLine="567"/>
        <w:jc w:val="both"/>
      </w:pPr>
      <w:r w:rsidRPr="00CB5975">
        <w:t>Однако</w:t>
      </w:r>
      <w:proofErr w:type="gramStart"/>
      <w:r w:rsidRPr="00CB5975">
        <w:t>,</w:t>
      </w:r>
      <w:proofErr w:type="gramEnd"/>
      <w:r w:rsidRPr="00CB5975">
        <w:t xml:space="preserve"> в реальности соотношение рассматриваемых взаимозависимых видов деятельности представляется значительно более сложным, нелинейным, с прямыми и обратными связями на каждом шаге и этапе процессов поддержки и освоения; нередко деятельность освоения стартует раньше акций по ее поддержке и т.п. Поэтому речь идет о необходимости сознательной увязки и синхронизации этих двух процессов, которые при отсутствии управления могут существовать «сами по себе», параллельно, не </w:t>
      </w:r>
      <w:proofErr w:type="gramStart"/>
      <w:r w:rsidRPr="00CB5975">
        <w:t>оказывая необходимого влияния друг на</w:t>
      </w:r>
      <w:proofErr w:type="gramEnd"/>
      <w:r w:rsidRPr="00CB5975">
        <w:t xml:space="preserve"> друга, что может привести к большим и неоправданным расходам времени и усилий.</w:t>
      </w:r>
    </w:p>
    <w:p w:rsidR="00CB5975" w:rsidRPr="00CB5975" w:rsidRDefault="00CB5975" w:rsidP="00CB5975">
      <w:pPr>
        <w:widowControl w:val="0"/>
        <w:spacing w:line="254" w:lineRule="auto"/>
        <w:ind w:firstLine="567"/>
        <w:jc w:val="both"/>
      </w:pPr>
      <w:proofErr w:type="gramStart"/>
      <w:r w:rsidRPr="00CB5975">
        <w:t xml:space="preserve">Авторы считают правомерным говорить </w:t>
      </w:r>
      <w:r w:rsidRPr="00CB5975">
        <w:rPr>
          <w:b/>
        </w:rPr>
        <w:t>о совместно-разделенном или совместно-распределенном характере взаимодействия</w:t>
      </w:r>
      <w:r w:rsidRPr="00CB5975">
        <w:t xml:space="preserve"> организаторов поддержки и школьных сообществ, при котором нарастание внутренней активности, мотивированности, самостоятельности и компетентности самих школ, осваивающих новшества, сопровождается модификацией поддерживающей активности организаторов (в плане уменьшения интенсивности поддерживающих усилий, а чаще – в плане их усложнения, </w:t>
      </w:r>
      <w:r w:rsidRPr="00CB5975">
        <w:lastRenderedPageBreak/>
        <w:t>перехода к более тонким, непрямым, диалогичным механизмам поддержки).</w:t>
      </w:r>
      <w:proofErr w:type="gramEnd"/>
    </w:p>
    <w:p w:rsidR="00CB5975" w:rsidRPr="00CB5975" w:rsidRDefault="00CB5975" w:rsidP="00CB5975">
      <w:pPr>
        <w:widowControl w:val="0"/>
        <w:spacing w:line="254" w:lineRule="auto"/>
        <w:ind w:firstLine="567"/>
        <w:jc w:val="both"/>
      </w:pPr>
      <w:r w:rsidRPr="00CB5975">
        <w:t>Таким образом, в этой более широкой трактовке поддержка как поддерживающая деятельность органов управления образованием – это только часть многостороннего взаимодействия, протекающего с активным участием не только региональных и муниципальных «доноров», но и «реципиентов» в школах.</w:t>
      </w:r>
    </w:p>
    <w:p w:rsidR="00CB5975" w:rsidRPr="00CB5975" w:rsidRDefault="00CB5975" w:rsidP="00CB5975">
      <w:pPr>
        <w:widowControl w:val="0"/>
        <w:spacing w:line="254" w:lineRule="auto"/>
        <w:ind w:firstLine="567"/>
        <w:jc w:val="both"/>
      </w:pPr>
      <w:r w:rsidRPr="00CB5975">
        <w:t xml:space="preserve">Следует подчеркнуть, что идея рассмотрения взаимодействий между системами управления образованием и подведомственными образовательными учреждениями в терминах поддержки, традиционная для западных систем образования, является относительно новой для отечественного образования. Она знаменует весьма серьезные изменения в подходе к этим взаимодействиям – от </w:t>
      </w:r>
      <w:proofErr w:type="gramStart"/>
      <w:r w:rsidRPr="00CB5975">
        <w:t>вертикально-авторитарных</w:t>
      </w:r>
      <w:proofErr w:type="gramEnd"/>
      <w:r w:rsidRPr="00CB5975">
        <w:t xml:space="preserve"> – к поддерживающим.</w:t>
      </w:r>
    </w:p>
    <w:p w:rsidR="00CB5975" w:rsidRPr="00CB5975" w:rsidRDefault="00CB5975" w:rsidP="00CB5975">
      <w:pPr>
        <w:widowControl w:val="0"/>
        <w:spacing w:line="254" w:lineRule="auto"/>
        <w:ind w:firstLine="567"/>
        <w:jc w:val="both"/>
      </w:pPr>
      <w:r w:rsidRPr="00CB5975">
        <w:t>Само наименование, присваиваемое данному виду деятельности, имеет ряд дополнительных оттенков смысла, задающих особые требования к ее характеру. Эти нюансы ориентируют на культивирование в рамках поддержки отношений, существенно отличающихся от привычных, зачастую административных, вертикальных, иерархических взаимоотношений между органами управления и подведомственными им образовательными учреждениями.</w:t>
      </w:r>
    </w:p>
    <w:p w:rsidR="00CB5975" w:rsidRPr="00CB5975" w:rsidRDefault="00CB5975" w:rsidP="00CB5975">
      <w:pPr>
        <w:widowControl w:val="0"/>
        <w:spacing w:line="254" w:lineRule="auto"/>
        <w:ind w:firstLine="567"/>
        <w:jc w:val="both"/>
      </w:pPr>
      <w:r w:rsidRPr="00CB5975">
        <w:t>Речь идет не о командовании и администрировании, а о создании условий для успешного освоения новшества в школе.</w:t>
      </w:r>
    </w:p>
    <w:p w:rsidR="00CB5975" w:rsidRPr="00CB5975" w:rsidRDefault="00CB5975" w:rsidP="00CB5975">
      <w:pPr>
        <w:widowControl w:val="0"/>
        <w:spacing w:line="254" w:lineRule="auto"/>
        <w:ind w:firstLine="567"/>
        <w:jc w:val="both"/>
      </w:pPr>
      <w:r w:rsidRPr="00CB5975">
        <w:t>В педагогическом знании поддержка рассматривается как основа одной из трех базовых парадигм педагогики – парадигмы поддержки наряду с авторитарной и манипулятивной, при этом именно парадигма поддержки оценивается как наиболее гуманная и передовая. И хотя аналогия между поддержкой взрослых по отношению к развитию ребенка в педагогике и поддержкой вышестоящих органов управления по отношению к школам, осваивающим новшества, в инноватике, естественно, не является полной, мы считаем важным принимать эти положения во внимание.</w:t>
      </w:r>
    </w:p>
    <w:p w:rsidR="00CB5975" w:rsidRPr="00CB5975" w:rsidRDefault="00CB5975" w:rsidP="00CB5975">
      <w:pPr>
        <w:widowControl w:val="0"/>
        <w:spacing w:line="254" w:lineRule="auto"/>
        <w:ind w:firstLine="567"/>
        <w:jc w:val="both"/>
      </w:pPr>
      <w:r w:rsidRPr="00CB5975">
        <w:t>Идея поддержки, помощи, содействия в работе школ со стороны руководящих органов наиболее релевантна и адекватна ситуации с введением различных новшеств, где абсолютно неконструктивны и контрпродуктивны попытки действовать авторитарными, нажимными методами.</w:t>
      </w:r>
    </w:p>
    <w:p w:rsidR="00CB5975" w:rsidRPr="00CB5975" w:rsidRDefault="00CB5975" w:rsidP="00CB5975">
      <w:pPr>
        <w:widowControl w:val="0"/>
        <w:spacing w:line="254" w:lineRule="auto"/>
        <w:ind w:firstLine="567"/>
        <w:jc w:val="both"/>
      </w:pPr>
      <w:r w:rsidRPr="00CB5975">
        <w:t xml:space="preserve">Эта идея находится в русле современного понимания управления скорее как особого сервиса, создания условий, </w:t>
      </w:r>
      <w:proofErr w:type="gramStart"/>
      <w:r w:rsidRPr="00CB5975">
        <w:t>причем</w:t>
      </w:r>
      <w:proofErr w:type="gramEnd"/>
      <w:r w:rsidRPr="00CB5975">
        <w:t xml:space="preserve"> прежде всего – условий для развития, осуществления инноваций, чем как командования и администрирования, с акцентом на поддержание стабильности функционирования системы. Некоторые выявленные нами стилистические и поведенческие отличия между поддержкой и администрированием показаны в таблице:</w:t>
      </w:r>
    </w:p>
    <w:p w:rsidR="00CB5975" w:rsidRPr="00CB5975" w:rsidRDefault="00CB5975" w:rsidP="00CB5975">
      <w:pPr>
        <w:widowControl w:val="0"/>
        <w:spacing w:line="254" w:lineRule="auto"/>
        <w:ind w:firstLine="567"/>
        <w:jc w:val="both"/>
      </w:pPr>
    </w:p>
    <w:p w:rsidR="00CB5975" w:rsidRPr="00CB5975" w:rsidRDefault="00CB5975" w:rsidP="00CB5975">
      <w:pPr>
        <w:widowControl w:val="0"/>
        <w:spacing w:line="254" w:lineRule="auto"/>
        <w:ind w:firstLine="567"/>
        <w:jc w:val="both"/>
      </w:pPr>
    </w:p>
    <w:p w:rsidR="00CB5975" w:rsidRPr="00CB5975" w:rsidRDefault="00CB5975" w:rsidP="00CB5975">
      <w:pPr>
        <w:widowControl w:val="0"/>
        <w:spacing w:line="254" w:lineRule="auto"/>
        <w:ind w:firstLine="567"/>
        <w:jc w:val="both"/>
      </w:pPr>
      <w:r w:rsidRPr="00CB5975">
        <w:t>Таблица</w:t>
      </w:r>
    </w:p>
    <w:p w:rsidR="00CB5975" w:rsidRPr="00CB5975" w:rsidRDefault="00CB5975" w:rsidP="00CB5975">
      <w:pPr>
        <w:widowControl w:val="0"/>
        <w:spacing w:line="254" w:lineRule="auto"/>
        <w:ind w:firstLine="567"/>
        <w:jc w:val="both"/>
        <w:rPr>
          <w:i/>
        </w:rPr>
      </w:pPr>
      <w:r w:rsidRPr="00CB5975">
        <w:rPr>
          <w:i/>
        </w:rPr>
        <w:t>Стилистические и поведенческие отличия поддержки от администрирования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3673"/>
      </w:tblGrid>
      <w:tr w:rsidR="00CB5975" w:rsidRPr="00CB5975" w:rsidTr="00013F49">
        <w:tc>
          <w:tcPr>
            <w:tcW w:w="4819" w:type="dxa"/>
          </w:tcPr>
          <w:p w:rsidR="00CB5975" w:rsidRPr="00CB5975" w:rsidRDefault="00CB5975" w:rsidP="00CB5975">
            <w:pPr>
              <w:widowControl w:val="0"/>
              <w:tabs>
                <w:tab w:val="right" w:leader="dot" w:pos="9060"/>
              </w:tabs>
              <w:spacing w:line="254" w:lineRule="auto"/>
              <w:ind w:firstLine="567"/>
              <w:jc w:val="center"/>
              <w:rPr>
                <w:b/>
              </w:rPr>
            </w:pPr>
            <w:r w:rsidRPr="00CB5975">
              <w:rPr>
                <w:b/>
              </w:rPr>
              <w:t>Поддержка</w:t>
            </w:r>
          </w:p>
        </w:tc>
        <w:tc>
          <w:tcPr>
            <w:tcW w:w="3673" w:type="dxa"/>
          </w:tcPr>
          <w:p w:rsidR="00CB5975" w:rsidRPr="00CB5975" w:rsidRDefault="00CB5975" w:rsidP="00CB5975">
            <w:pPr>
              <w:widowControl w:val="0"/>
              <w:tabs>
                <w:tab w:val="right" w:leader="dot" w:pos="9060"/>
              </w:tabs>
              <w:spacing w:line="254" w:lineRule="auto"/>
              <w:jc w:val="both"/>
              <w:rPr>
                <w:b/>
              </w:rPr>
            </w:pPr>
            <w:r w:rsidRPr="00CB5975">
              <w:rPr>
                <w:b/>
              </w:rPr>
              <w:t>Административный подход</w:t>
            </w:r>
          </w:p>
        </w:tc>
      </w:tr>
      <w:tr w:rsidR="00CB5975" w:rsidRPr="00CB5975" w:rsidTr="00013F49">
        <w:tc>
          <w:tcPr>
            <w:tcW w:w="4819" w:type="dxa"/>
          </w:tcPr>
          <w:p w:rsidR="00CB5975" w:rsidRPr="00CB5975" w:rsidRDefault="00CB5975" w:rsidP="00CB5975">
            <w:pPr>
              <w:widowControl w:val="0"/>
              <w:tabs>
                <w:tab w:val="right" w:leader="dot" w:pos="9060"/>
              </w:tabs>
              <w:spacing w:line="254" w:lineRule="auto"/>
              <w:jc w:val="both"/>
            </w:pPr>
            <w:r w:rsidRPr="00CB5975">
              <w:t>Допущение административных механизмов и методов, но не в качестве доминирующих</w:t>
            </w:r>
          </w:p>
        </w:tc>
        <w:tc>
          <w:tcPr>
            <w:tcW w:w="3673" w:type="dxa"/>
          </w:tcPr>
          <w:p w:rsidR="00CB5975" w:rsidRPr="00CB5975" w:rsidRDefault="00CB5975" w:rsidP="00CB5975">
            <w:pPr>
              <w:widowControl w:val="0"/>
              <w:tabs>
                <w:tab w:val="right" w:leader="dot" w:pos="9060"/>
              </w:tabs>
              <w:spacing w:line="254" w:lineRule="auto"/>
              <w:jc w:val="both"/>
            </w:pPr>
            <w:r w:rsidRPr="00CB5975">
              <w:t>Преобладание административных механизмов и методов</w:t>
            </w:r>
          </w:p>
        </w:tc>
      </w:tr>
      <w:tr w:rsidR="00CB5975" w:rsidRPr="00CB5975" w:rsidTr="00013F49">
        <w:tc>
          <w:tcPr>
            <w:tcW w:w="4819" w:type="dxa"/>
          </w:tcPr>
          <w:p w:rsidR="00CB5975" w:rsidRPr="00CB5975" w:rsidRDefault="00CB5975" w:rsidP="00CB5975">
            <w:pPr>
              <w:widowControl w:val="0"/>
              <w:tabs>
                <w:tab w:val="right" w:leader="dot" w:pos="9060"/>
              </w:tabs>
              <w:spacing w:line="254" w:lineRule="auto"/>
              <w:jc w:val="both"/>
            </w:pPr>
            <w:r w:rsidRPr="00CB5975">
              <w:t xml:space="preserve">Обязательность позитивного отношения и принятия (как минимум, отсутствие отторжения, негатива) со стороны школ, </w:t>
            </w:r>
            <w:r w:rsidRPr="00CB5975">
              <w:lastRenderedPageBreak/>
              <w:t>осваивающих новшество</w:t>
            </w:r>
          </w:p>
        </w:tc>
        <w:tc>
          <w:tcPr>
            <w:tcW w:w="3673" w:type="dxa"/>
          </w:tcPr>
          <w:p w:rsidR="00CB5975" w:rsidRPr="00CB5975" w:rsidRDefault="00CB5975" w:rsidP="00CB5975">
            <w:pPr>
              <w:widowControl w:val="0"/>
              <w:tabs>
                <w:tab w:val="right" w:leader="dot" w:pos="9060"/>
              </w:tabs>
              <w:spacing w:line="254" w:lineRule="auto"/>
              <w:ind w:firstLine="567"/>
              <w:jc w:val="both"/>
            </w:pPr>
            <w:r w:rsidRPr="00CB5975">
              <w:lastRenderedPageBreak/>
              <w:t xml:space="preserve">Необязательность позитивного отношения и принятия со стороны школ, </w:t>
            </w:r>
            <w:r w:rsidRPr="00CB5975">
              <w:lastRenderedPageBreak/>
              <w:t>осваивающих новшество</w:t>
            </w:r>
          </w:p>
        </w:tc>
      </w:tr>
      <w:tr w:rsidR="00CB5975" w:rsidRPr="00CB5975" w:rsidTr="00013F49">
        <w:tc>
          <w:tcPr>
            <w:tcW w:w="4819" w:type="dxa"/>
          </w:tcPr>
          <w:p w:rsidR="00CB5975" w:rsidRPr="00CB5975" w:rsidRDefault="00CB5975" w:rsidP="00CB5975">
            <w:pPr>
              <w:widowControl w:val="0"/>
              <w:tabs>
                <w:tab w:val="right" w:leader="dot" w:pos="9060"/>
              </w:tabs>
              <w:spacing w:line="254" w:lineRule="auto"/>
              <w:jc w:val="both"/>
            </w:pPr>
            <w:r w:rsidRPr="00CB5975">
              <w:lastRenderedPageBreak/>
              <w:t>Помогающее, поддерживающее поведение</w:t>
            </w:r>
          </w:p>
        </w:tc>
        <w:tc>
          <w:tcPr>
            <w:tcW w:w="3673" w:type="dxa"/>
          </w:tcPr>
          <w:p w:rsidR="00CB5975" w:rsidRPr="00CB5975" w:rsidRDefault="00CB5975" w:rsidP="00CB5975">
            <w:pPr>
              <w:widowControl w:val="0"/>
              <w:tabs>
                <w:tab w:val="right" w:leader="dot" w:pos="9060"/>
              </w:tabs>
              <w:spacing w:line="254" w:lineRule="auto"/>
              <w:jc w:val="both"/>
            </w:pPr>
            <w:r w:rsidRPr="00CB5975">
              <w:t>Командное, авторитарное поведение</w:t>
            </w:r>
          </w:p>
        </w:tc>
      </w:tr>
      <w:tr w:rsidR="00CB5975" w:rsidRPr="00CB5975" w:rsidTr="00013F49">
        <w:tc>
          <w:tcPr>
            <w:tcW w:w="4819" w:type="dxa"/>
          </w:tcPr>
          <w:p w:rsidR="00CB5975" w:rsidRPr="00CB5975" w:rsidRDefault="00CB5975" w:rsidP="00CB5975">
            <w:pPr>
              <w:widowControl w:val="0"/>
              <w:tabs>
                <w:tab w:val="right" w:leader="dot" w:pos="9060"/>
              </w:tabs>
              <w:spacing w:line="254" w:lineRule="auto"/>
              <w:jc w:val="both"/>
            </w:pPr>
            <w:proofErr w:type="gramStart"/>
            <w:r w:rsidRPr="00CB5975">
              <w:t>Субъект-субъектные</w:t>
            </w:r>
            <w:proofErr w:type="gramEnd"/>
            <w:r w:rsidRPr="00CB5975">
              <w:t xml:space="preserve"> отношения, школы не объект понуждения к новшествам, а субъект диалога, обладающий правом выбора</w:t>
            </w:r>
          </w:p>
        </w:tc>
        <w:tc>
          <w:tcPr>
            <w:tcW w:w="3673" w:type="dxa"/>
          </w:tcPr>
          <w:p w:rsidR="00CB5975" w:rsidRPr="00CB5975" w:rsidRDefault="00CB5975" w:rsidP="00CB5975">
            <w:pPr>
              <w:widowControl w:val="0"/>
              <w:tabs>
                <w:tab w:val="right" w:leader="dot" w:pos="9060"/>
              </w:tabs>
              <w:spacing w:line="254" w:lineRule="auto"/>
              <w:jc w:val="both"/>
            </w:pPr>
            <w:proofErr w:type="gramStart"/>
            <w:r w:rsidRPr="00CB5975">
              <w:t>Субъект-объектные</w:t>
            </w:r>
            <w:proofErr w:type="gramEnd"/>
            <w:r w:rsidRPr="00CB5975">
              <w:t xml:space="preserve"> отношения</w:t>
            </w:r>
          </w:p>
        </w:tc>
      </w:tr>
      <w:tr w:rsidR="00CB5975" w:rsidRPr="00CB5975" w:rsidTr="00013F49">
        <w:tc>
          <w:tcPr>
            <w:tcW w:w="4819" w:type="dxa"/>
          </w:tcPr>
          <w:p w:rsidR="00CB5975" w:rsidRPr="00CB5975" w:rsidRDefault="00CB5975" w:rsidP="00CB5975">
            <w:pPr>
              <w:widowControl w:val="0"/>
              <w:tabs>
                <w:tab w:val="right" w:leader="dot" w:pos="9060"/>
              </w:tabs>
              <w:spacing w:line="254" w:lineRule="auto"/>
              <w:jc w:val="both"/>
            </w:pPr>
            <w:r w:rsidRPr="00CB5975">
              <w:t>Преобладание советов, рекомендаций и консультаций, предоставление сервисов</w:t>
            </w:r>
          </w:p>
        </w:tc>
        <w:tc>
          <w:tcPr>
            <w:tcW w:w="3673" w:type="dxa"/>
          </w:tcPr>
          <w:p w:rsidR="00CB5975" w:rsidRPr="00CB5975" w:rsidRDefault="00CB5975" w:rsidP="00CB5975">
            <w:pPr>
              <w:widowControl w:val="0"/>
              <w:tabs>
                <w:tab w:val="right" w:leader="dot" w:pos="9060"/>
              </w:tabs>
              <w:spacing w:line="254" w:lineRule="auto"/>
              <w:jc w:val="both"/>
            </w:pPr>
            <w:r w:rsidRPr="00CB5975">
              <w:t>Преобладание предписаний и директив</w:t>
            </w:r>
          </w:p>
        </w:tc>
      </w:tr>
      <w:tr w:rsidR="00CB5975" w:rsidRPr="00CB5975" w:rsidTr="00013F49">
        <w:tc>
          <w:tcPr>
            <w:tcW w:w="4819" w:type="dxa"/>
          </w:tcPr>
          <w:p w:rsidR="00CB5975" w:rsidRPr="00CB5975" w:rsidRDefault="00CB5975" w:rsidP="00CB5975">
            <w:pPr>
              <w:widowControl w:val="0"/>
              <w:tabs>
                <w:tab w:val="right" w:leader="dot" w:pos="9060"/>
              </w:tabs>
              <w:spacing w:line="254" w:lineRule="auto"/>
              <w:jc w:val="both"/>
            </w:pPr>
            <w:r w:rsidRPr="00CB5975">
              <w:t>Преобладание диалога</w:t>
            </w:r>
          </w:p>
        </w:tc>
        <w:tc>
          <w:tcPr>
            <w:tcW w:w="3673" w:type="dxa"/>
          </w:tcPr>
          <w:p w:rsidR="00CB5975" w:rsidRPr="00CB5975" w:rsidRDefault="00CB5975" w:rsidP="00CB5975">
            <w:pPr>
              <w:widowControl w:val="0"/>
              <w:tabs>
                <w:tab w:val="right" w:leader="dot" w:pos="9060"/>
              </w:tabs>
              <w:spacing w:line="254" w:lineRule="auto"/>
              <w:jc w:val="both"/>
            </w:pPr>
            <w:r w:rsidRPr="00CB5975">
              <w:t>Преобладание монолога</w:t>
            </w:r>
          </w:p>
        </w:tc>
      </w:tr>
      <w:tr w:rsidR="00CB5975" w:rsidRPr="00CB5975" w:rsidTr="00013F49">
        <w:tc>
          <w:tcPr>
            <w:tcW w:w="4819" w:type="dxa"/>
          </w:tcPr>
          <w:p w:rsidR="00CB5975" w:rsidRPr="00CB5975" w:rsidRDefault="00CB5975" w:rsidP="00CB5975">
            <w:pPr>
              <w:widowControl w:val="0"/>
              <w:tabs>
                <w:tab w:val="right" w:leader="dot" w:pos="9060"/>
              </w:tabs>
              <w:spacing w:line="254" w:lineRule="auto"/>
              <w:jc w:val="both"/>
            </w:pPr>
            <w:r w:rsidRPr="00CB5975">
              <w:t>Большая чувствительность к обратной связи, гибкость, маневренность</w:t>
            </w:r>
          </w:p>
        </w:tc>
        <w:tc>
          <w:tcPr>
            <w:tcW w:w="3673" w:type="dxa"/>
          </w:tcPr>
          <w:p w:rsidR="00CB5975" w:rsidRPr="00CB5975" w:rsidRDefault="00CB5975" w:rsidP="00CB5975">
            <w:pPr>
              <w:widowControl w:val="0"/>
              <w:tabs>
                <w:tab w:val="right" w:leader="dot" w:pos="9060"/>
              </w:tabs>
              <w:spacing w:line="254" w:lineRule="auto"/>
              <w:jc w:val="both"/>
            </w:pPr>
            <w:r w:rsidRPr="00CB5975">
              <w:t>Небольшая чувствительность к обратной связи, недостаточная гибкость</w:t>
            </w:r>
          </w:p>
        </w:tc>
      </w:tr>
      <w:tr w:rsidR="00CB5975" w:rsidRPr="00CB5975" w:rsidTr="00013F49">
        <w:tc>
          <w:tcPr>
            <w:tcW w:w="4819" w:type="dxa"/>
          </w:tcPr>
          <w:p w:rsidR="00CB5975" w:rsidRPr="00CB5975" w:rsidRDefault="00CB5975" w:rsidP="00CB5975">
            <w:pPr>
              <w:widowControl w:val="0"/>
              <w:tabs>
                <w:tab w:val="right" w:leader="dot" w:pos="9060"/>
              </w:tabs>
              <w:spacing w:line="254" w:lineRule="auto"/>
              <w:jc w:val="both"/>
            </w:pPr>
            <w:r w:rsidRPr="00CB5975">
              <w:t>Добровольность принятия</w:t>
            </w:r>
          </w:p>
        </w:tc>
        <w:tc>
          <w:tcPr>
            <w:tcW w:w="3673" w:type="dxa"/>
          </w:tcPr>
          <w:p w:rsidR="00CB5975" w:rsidRPr="00CB5975" w:rsidRDefault="00CB5975" w:rsidP="00CB5975">
            <w:pPr>
              <w:widowControl w:val="0"/>
              <w:tabs>
                <w:tab w:val="right" w:leader="dot" w:pos="9060"/>
              </w:tabs>
              <w:spacing w:line="254" w:lineRule="auto"/>
              <w:jc w:val="both"/>
            </w:pPr>
            <w:r w:rsidRPr="00CB5975">
              <w:t>Обязательность принятия</w:t>
            </w:r>
          </w:p>
        </w:tc>
      </w:tr>
      <w:tr w:rsidR="00CB5975" w:rsidRPr="00CB5975" w:rsidTr="00013F49">
        <w:tc>
          <w:tcPr>
            <w:tcW w:w="4819" w:type="dxa"/>
          </w:tcPr>
          <w:p w:rsidR="00CB5975" w:rsidRPr="00CB5975" w:rsidRDefault="00CB5975" w:rsidP="00CB5975">
            <w:pPr>
              <w:widowControl w:val="0"/>
              <w:tabs>
                <w:tab w:val="right" w:leader="dot" w:pos="9060"/>
              </w:tabs>
              <w:spacing w:line="254" w:lineRule="auto"/>
              <w:jc w:val="both"/>
            </w:pPr>
            <w:r w:rsidRPr="00CB5975">
              <w:t>Инициатива и сверху, и снизу</w:t>
            </w:r>
          </w:p>
        </w:tc>
        <w:tc>
          <w:tcPr>
            <w:tcW w:w="3673" w:type="dxa"/>
          </w:tcPr>
          <w:p w:rsidR="00CB5975" w:rsidRPr="00CB5975" w:rsidRDefault="00CB5975" w:rsidP="00CB5975">
            <w:pPr>
              <w:widowControl w:val="0"/>
              <w:tabs>
                <w:tab w:val="right" w:leader="dot" w:pos="9060"/>
              </w:tabs>
              <w:spacing w:line="254" w:lineRule="auto"/>
              <w:jc w:val="both"/>
            </w:pPr>
            <w:r w:rsidRPr="00CB5975">
              <w:t>Инициатива только наверху</w:t>
            </w:r>
          </w:p>
        </w:tc>
      </w:tr>
      <w:tr w:rsidR="00CB5975" w:rsidRPr="00CB5975" w:rsidTr="00013F49">
        <w:tc>
          <w:tcPr>
            <w:tcW w:w="4819" w:type="dxa"/>
          </w:tcPr>
          <w:p w:rsidR="00CB5975" w:rsidRPr="00CB5975" w:rsidRDefault="00CB5975" w:rsidP="00CB5975">
            <w:pPr>
              <w:widowControl w:val="0"/>
              <w:tabs>
                <w:tab w:val="right" w:leader="dot" w:pos="9060"/>
              </w:tabs>
              <w:spacing w:line="254" w:lineRule="auto"/>
              <w:jc w:val="both"/>
            </w:pPr>
            <w:r w:rsidRPr="00CB5975">
              <w:t>Дифференцированный и индивидуальный подход к поддержке при наличии общего инвариантного ядра</w:t>
            </w:r>
          </w:p>
        </w:tc>
        <w:tc>
          <w:tcPr>
            <w:tcW w:w="3673" w:type="dxa"/>
          </w:tcPr>
          <w:p w:rsidR="00CB5975" w:rsidRPr="00CB5975" w:rsidRDefault="00CB5975" w:rsidP="00CB5975">
            <w:pPr>
              <w:widowControl w:val="0"/>
              <w:tabs>
                <w:tab w:val="right" w:leader="dot" w:pos="9060"/>
              </w:tabs>
              <w:spacing w:line="254" w:lineRule="auto"/>
              <w:jc w:val="both"/>
            </w:pPr>
            <w:r w:rsidRPr="00CB5975">
              <w:t xml:space="preserve">Подход, общий и единый для всех </w:t>
            </w:r>
          </w:p>
        </w:tc>
      </w:tr>
      <w:tr w:rsidR="00CB5975" w:rsidRPr="00CB5975" w:rsidTr="00013F49">
        <w:tc>
          <w:tcPr>
            <w:tcW w:w="4819" w:type="dxa"/>
          </w:tcPr>
          <w:p w:rsidR="00CB5975" w:rsidRPr="00CB5975" w:rsidRDefault="00CB5975" w:rsidP="00CB5975">
            <w:pPr>
              <w:widowControl w:val="0"/>
              <w:tabs>
                <w:tab w:val="right" w:leader="dot" w:pos="9060"/>
              </w:tabs>
              <w:spacing w:line="254" w:lineRule="auto"/>
              <w:jc w:val="both"/>
            </w:pPr>
            <w:r w:rsidRPr="00CB5975">
              <w:t>Широкое развитие горизонтальных и сетевых связей и отношений</w:t>
            </w:r>
          </w:p>
        </w:tc>
        <w:tc>
          <w:tcPr>
            <w:tcW w:w="3673" w:type="dxa"/>
          </w:tcPr>
          <w:p w:rsidR="00CB5975" w:rsidRPr="00CB5975" w:rsidRDefault="00CB5975" w:rsidP="00CB5975">
            <w:pPr>
              <w:widowControl w:val="0"/>
              <w:tabs>
                <w:tab w:val="right" w:leader="dot" w:pos="9060"/>
              </w:tabs>
              <w:spacing w:line="254" w:lineRule="auto"/>
              <w:jc w:val="both"/>
            </w:pPr>
            <w:r w:rsidRPr="00CB5975">
              <w:t>Вертикальные, иерархические связи и отношения</w:t>
            </w:r>
          </w:p>
        </w:tc>
      </w:tr>
      <w:tr w:rsidR="00CB5975" w:rsidRPr="00CB5975" w:rsidTr="00013F49">
        <w:tc>
          <w:tcPr>
            <w:tcW w:w="4819" w:type="dxa"/>
          </w:tcPr>
          <w:p w:rsidR="00CB5975" w:rsidRPr="00CB5975" w:rsidRDefault="00CB5975" w:rsidP="00CB5975">
            <w:pPr>
              <w:widowControl w:val="0"/>
              <w:tabs>
                <w:tab w:val="right" w:leader="dot" w:pos="9060"/>
              </w:tabs>
              <w:spacing w:line="254" w:lineRule="auto"/>
              <w:jc w:val="both"/>
            </w:pPr>
            <w:r w:rsidRPr="00CB5975">
              <w:t>Встречная активность приветствуется, считается важной и ценной</w:t>
            </w:r>
          </w:p>
        </w:tc>
        <w:tc>
          <w:tcPr>
            <w:tcW w:w="3673" w:type="dxa"/>
          </w:tcPr>
          <w:p w:rsidR="00CB5975" w:rsidRPr="00CB5975" w:rsidRDefault="00CB5975" w:rsidP="00CB5975">
            <w:pPr>
              <w:widowControl w:val="0"/>
              <w:tabs>
                <w:tab w:val="right" w:leader="dot" w:pos="9060"/>
              </w:tabs>
              <w:spacing w:line="254" w:lineRule="auto"/>
              <w:jc w:val="both"/>
            </w:pPr>
            <w:r w:rsidRPr="00CB5975">
              <w:t>Встречная активность не является важной</w:t>
            </w:r>
          </w:p>
        </w:tc>
      </w:tr>
      <w:tr w:rsidR="00CB5975" w:rsidRPr="00CB5975" w:rsidTr="00013F49">
        <w:tc>
          <w:tcPr>
            <w:tcW w:w="4819" w:type="dxa"/>
          </w:tcPr>
          <w:p w:rsidR="00CB5975" w:rsidRPr="00CB5975" w:rsidRDefault="00CB5975" w:rsidP="00CB5975">
            <w:pPr>
              <w:widowControl w:val="0"/>
              <w:tabs>
                <w:tab w:val="right" w:leader="dot" w:pos="9060"/>
              </w:tabs>
              <w:spacing w:line="254" w:lineRule="auto"/>
              <w:jc w:val="both"/>
            </w:pPr>
            <w:r w:rsidRPr="00CB5975">
              <w:t xml:space="preserve">Альтернативные подходы допустимы </w:t>
            </w:r>
          </w:p>
        </w:tc>
        <w:tc>
          <w:tcPr>
            <w:tcW w:w="3673" w:type="dxa"/>
          </w:tcPr>
          <w:p w:rsidR="00CB5975" w:rsidRPr="00CB5975" w:rsidRDefault="00CB5975" w:rsidP="00CB5975">
            <w:pPr>
              <w:widowControl w:val="0"/>
              <w:tabs>
                <w:tab w:val="right" w:leader="dot" w:pos="9060"/>
              </w:tabs>
              <w:spacing w:line="254" w:lineRule="auto"/>
              <w:jc w:val="both"/>
            </w:pPr>
            <w:r w:rsidRPr="00CB5975">
              <w:t>Альтернативные подходы вряд ли возможны</w:t>
            </w:r>
          </w:p>
        </w:tc>
      </w:tr>
      <w:tr w:rsidR="00CB5975" w:rsidRPr="00CB5975" w:rsidTr="00013F49">
        <w:tc>
          <w:tcPr>
            <w:tcW w:w="4819" w:type="dxa"/>
          </w:tcPr>
          <w:p w:rsidR="00CB5975" w:rsidRPr="00CB5975" w:rsidRDefault="00CB5975" w:rsidP="00CB5975">
            <w:pPr>
              <w:widowControl w:val="0"/>
              <w:tabs>
                <w:tab w:val="right" w:leader="dot" w:pos="9060"/>
              </w:tabs>
              <w:spacing w:line="254" w:lineRule="auto"/>
              <w:jc w:val="both"/>
            </w:pPr>
            <w:r w:rsidRPr="00CB5975">
              <w:t>Высокая степень свободы выбора на местах</w:t>
            </w:r>
          </w:p>
        </w:tc>
        <w:tc>
          <w:tcPr>
            <w:tcW w:w="3673" w:type="dxa"/>
          </w:tcPr>
          <w:p w:rsidR="00CB5975" w:rsidRPr="00CB5975" w:rsidRDefault="00CB5975" w:rsidP="00CB5975">
            <w:pPr>
              <w:widowControl w:val="0"/>
              <w:tabs>
                <w:tab w:val="right" w:leader="dot" w:pos="9060"/>
              </w:tabs>
              <w:spacing w:line="254" w:lineRule="auto"/>
              <w:jc w:val="both"/>
            </w:pPr>
            <w:r w:rsidRPr="00CB5975">
              <w:t>Низкая степень свободы выбора на местах</w:t>
            </w:r>
          </w:p>
        </w:tc>
      </w:tr>
      <w:tr w:rsidR="00CB5975" w:rsidRPr="00CB5975" w:rsidTr="00013F49">
        <w:tc>
          <w:tcPr>
            <w:tcW w:w="4819" w:type="dxa"/>
          </w:tcPr>
          <w:p w:rsidR="00CB5975" w:rsidRPr="00CB5975" w:rsidRDefault="00CB5975" w:rsidP="00CB5975">
            <w:pPr>
              <w:widowControl w:val="0"/>
              <w:tabs>
                <w:tab w:val="right" w:leader="dot" w:pos="9060"/>
              </w:tabs>
              <w:spacing w:line="254" w:lineRule="auto"/>
              <w:jc w:val="both"/>
            </w:pPr>
            <w:r w:rsidRPr="00CB5975">
              <w:t>Открытость и общественное участие приветствуются</w:t>
            </w:r>
          </w:p>
        </w:tc>
        <w:tc>
          <w:tcPr>
            <w:tcW w:w="3673" w:type="dxa"/>
          </w:tcPr>
          <w:p w:rsidR="00CB5975" w:rsidRPr="00CB5975" w:rsidRDefault="00CB5975" w:rsidP="00CB5975">
            <w:pPr>
              <w:widowControl w:val="0"/>
              <w:tabs>
                <w:tab w:val="right" w:leader="dot" w:pos="9060"/>
              </w:tabs>
              <w:spacing w:line="254" w:lineRule="auto"/>
              <w:jc w:val="both"/>
            </w:pPr>
            <w:r w:rsidRPr="00CB5975">
              <w:t>Открытость и общественное участие на втором плане</w:t>
            </w:r>
          </w:p>
        </w:tc>
      </w:tr>
      <w:tr w:rsidR="00CB5975" w:rsidRPr="00CB5975" w:rsidTr="00013F49">
        <w:tc>
          <w:tcPr>
            <w:tcW w:w="4819" w:type="dxa"/>
          </w:tcPr>
          <w:p w:rsidR="00CB5975" w:rsidRPr="00CB5975" w:rsidRDefault="00CB5975" w:rsidP="00CB5975">
            <w:pPr>
              <w:widowControl w:val="0"/>
              <w:tabs>
                <w:tab w:val="right" w:leader="dot" w:pos="9060"/>
              </w:tabs>
              <w:spacing w:line="254" w:lineRule="auto"/>
              <w:jc w:val="both"/>
            </w:pPr>
            <w:r w:rsidRPr="00CB5975">
              <w:t>Нацеленность на качество освоения новшества</w:t>
            </w:r>
          </w:p>
        </w:tc>
        <w:tc>
          <w:tcPr>
            <w:tcW w:w="3673" w:type="dxa"/>
          </w:tcPr>
          <w:p w:rsidR="00CB5975" w:rsidRPr="00CB5975" w:rsidRDefault="00CB5975" w:rsidP="00CB5975">
            <w:pPr>
              <w:widowControl w:val="0"/>
              <w:tabs>
                <w:tab w:val="right" w:leader="dot" w:pos="9060"/>
              </w:tabs>
              <w:spacing w:line="254" w:lineRule="auto"/>
              <w:jc w:val="both"/>
            </w:pPr>
            <w:r w:rsidRPr="00CB5975">
              <w:t>Нацеленность на максимальный количественный охват участников</w:t>
            </w:r>
          </w:p>
        </w:tc>
      </w:tr>
      <w:tr w:rsidR="00CB5975" w:rsidRPr="00CB5975" w:rsidTr="00013F49">
        <w:tc>
          <w:tcPr>
            <w:tcW w:w="4819" w:type="dxa"/>
          </w:tcPr>
          <w:p w:rsidR="00CB5975" w:rsidRPr="00CB5975" w:rsidRDefault="00CB5975" w:rsidP="00CB5975">
            <w:pPr>
              <w:widowControl w:val="0"/>
              <w:tabs>
                <w:tab w:val="right" w:leader="dot" w:pos="9060"/>
              </w:tabs>
              <w:spacing w:line="254" w:lineRule="auto"/>
              <w:jc w:val="both"/>
            </w:pPr>
            <w:r w:rsidRPr="00CB5975">
              <w:t xml:space="preserve">Нацеленность на объективные данные в отчетности </w:t>
            </w:r>
          </w:p>
        </w:tc>
        <w:tc>
          <w:tcPr>
            <w:tcW w:w="3673" w:type="dxa"/>
          </w:tcPr>
          <w:p w:rsidR="00CB5975" w:rsidRPr="00CB5975" w:rsidRDefault="00CB5975" w:rsidP="00CB5975">
            <w:pPr>
              <w:widowControl w:val="0"/>
              <w:tabs>
                <w:tab w:val="right" w:leader="dot" w:pos="9060"/>
              </w:tabs>
              <w:spacing w:line="254" w:lineRule="auto"/>
              <w:jc w:val="both"/>
            </w:pPr>
            <w:r w:rsidRPr="00CB5975">
              <w:t xml:space="preserve">Нацеленность на позитивные данные в отчетности </w:t>
            </w:r>
          </w:p>
        </w:tc>
      </w:tr>
      <w:tr w:rsidR="00CB5975" w:rsidRPr="00CB5975" w:rsidTr="00013F49">
        <w:tc>
          <w:tcPr>
            <w:tcW w:w="4819" w:type="dxa"/>
          </w:tcPr>
          <w:p w:rsidR="00CB5975" w:rsidRPr="00CB5975" w:rsidRDefault="00CB5975" w:rsidP="00CB5975">
            <w:pPr>
              <w:widowControl w:val="0"/>
              <w:tabs>
                <w:tab w:val="right" w:leader="dot" w:pos="9060"/>
              </w:tabs>
              <w:spacing w:line="254" w:lineRule="auto"/>
              <w:jc w:val="both"/>
              <w:rPr>
                <w:spacing w:val="-6"/>
              </w:rPr>
            </w:pPr>
            <w:r w:rsidRPr="00CB5975">
              <w:rPr>
                <w:spacing w:val="-6"/>
              </w:rPr>
              <w:t xml:space="preserve">Сочетание прямых и косвенных влияний на школы, избегание ненужных вмешательств в их работу, акцент на создание условий, среды </w:t>
            </w:r>
          </w:p>
        </w:tc>
        <w:tc>
          <w:tcPr>
            <w:tcW w:w="3673" w:type="dxa"/>
          </w:tcPr>
          <w:p w:rsidR="00CB5975" w:rsidRPr="00CB5975" w:rsidRDefault="00CB5975" w:rsidP="00CB5975">
            <w:pPr>
              <w:widowControl w:val="0"/>
              <w:tabs>
                <w:tab w:val="right" w:leader="dot" w:pos="9060"/>
              </w:tabs>
              <w:spacing w:line="254" w:lineRule="auto"/>
              <w:jc w:val="both"/>
            </w:pPr>
            <w:r w:rsidRPr="00CB5975">
              <w:t>Преобладание прямых воздействий</w:t>
            </w:r>
          </w:p>
        </w:tc>
      </w:tr>
      <w:tr w:rsidR="00CB5975" w:rsidRPr="00CB5975" w:rsidTr="00013F49">
        <w:tc>
          <w:tcPr>
            <w:tcW w:w="4819" w:type="dxa"/>
          </w:tcPr>
          <w:p w:rsidR="00CB5975" w:rsidRPr="00CB5975" w:rsidRDefault="00CB5975" w:rsidP="00CB5975">
            <w:pPr>
              <w:widowControl w:val="0"/>
              <w:tabs>
                <w:tab w:val="right" w:leader="dot" w:pos="9060"/>
              </w:tabs>
              <w:spacing w:line="254" w:lineRule="auto"/>
              <w:jc w:val="both"/>
            </w:pPr>
            <w:r w:rsidRPr="00CB5975">
              <w:t xml:space="preserve">Признание важности отношений, приподнятого и позитивного эмоционального фона работы по освоению новшеств, эмоциональной поддержки </w:t>
            </w:r>
          </w:p>
        </w:tc>
        <w:tc>
          <w:tcPr>
            <w:tcW w:w="3673" w:type="dxa"/>
          </w:tcPr>
          <w:p w:rsidR="00CB5975" w:rsidRPr="00CB5975" w:rsidRDefault="00CB5975" w:rsidP="00CB5975">
            <w:pPr>
              <w:widowControl w:val="0"/>
              <w:tabs>
                <w:tab w:val="right" w:leader="dot" w:pos="9060"/>
              </w:tabs>
              <w:spacing w:line="254" w:lineRule="auto"/>
              <w:jc w:val="both"/>
            </w:pPr>
            <w:r w:rsidRPr="00CB5975">
              <w:t>Недооценка эмоциональных, «настроенческих» факторов введения новшеств</w:t>
            </w:r>
          </w:p>
        </w:tc>
      </w:tr>
      <w:tr w:rsidR="00CB5975" w:rsidRPr="00CB5975" w:rsidTr="00013F49">
        <w:tc>
          <w:tcPr>
            <w:tcW w:w="4819" w:type="dxa"/>
          </w:tcPr>
          <w:p w:rsidR="00CB5975" w:rsidRPr="00CB5975" w:rsidRDefault="00CB5975" w:rsidP="00CB5975">
            <w:pPr>
              <w:widowControl w:val="0"/>
              <w:tabs>
                <w:tab w:val="right" w:leader="dot" w:pos="9060"/>
              </w:tabs>
              <w:spacing w:line="254" w:lineRule="auto"/>
              <w:jc w:val="both"/>
            </w:pPr>
            <w:r w:rsidRPr="00CB5975">
              <w:t>Готовность организаторов к возникновению неучтенных ранее факторов в ходе освоения новшества</w:t>
            </w:r>
          </w:p>
        </w:tc>
        <w:tc>
          <w:tcPr>
            <w:tcW w:w="3673" w:type="dxa"/>
          </w:tcPr>
          <w:p w:rsidR="00CB5975" w:rsidRPr="00CB5975" w:rsidRDefault="00CB5975" w:rsidP="00CB5975">
            <w:pPr>
              <w:widowControl w:val="0"/>
              <w:tabs>
                <w:tab w:val="right" w:leader="dot" w:pos="9060"/>
              </w:tabs>
              <w:spacing w:line="254" w:lineRule="auto"/>
              <w:jc w:val="both"/>
            </w:pPr>
            <w:r w:rsidRPr="00CB5975">
              <w:t>Закрытость и нечувствительность к таким факторам</w:t>
            </w:r>
          </w:p>
        </w:tc>
      </w:tr>
      <w:tr w:rsidR="00CB5975" w:rsidRPr="00CB5975" w:rsidTr="00013F49">
        <w:tc>
          <w:tcPr>
            <w:tcW w:w="4819" w:type="dxa"/>
          </w:tcPr>
          <w:p w:rsidR="00CB5975" w:rsidRPr="00CB5975" w:rsidRDefault="00CB5975" w:rsidP="00CB5975">
            <w:pPr>
              <w:widowControl w:val="0"/>
              <w:tabs>
                <w:tab w:val="right" w:leader="dot" w:pos="9060"/>
              </w:tabs>
              <w:spacing w:line="254" w:lineRule="auto"/>
              <w:jc w:val="both"/>
            </w:pPr>
            <w:r w:rsidRPr="00CB5975">
              <w:t>Вовлечение в работу по освоению новше</w:t>
            </w:r>
            <w:proofErr w:type="gramStart"/>
            <w:r w:rsidRPr="00CB5975">
              <w:t>ств шк</w:t>
            </w:r>
            <w:proofErr w:type="gramEnd"/>
            <w:r w:rsidRPr="00CB5975">
              <w:t>ольников</w:t>
            </w:r>
          </w:p>
        </w:tc>
        <w:tc>
          <w:tcPr>
            <w:tcW w:w="3673" w:type="dxa"/>
          </w:tcPr>
          <w:p w:rsidR="00CB5975" w:rsidRPr="00CB5975" w:rsidRDefault="00CB5975" w:rsidP="00CB5975">
            <w:pPr>
              <w:widowControl w:val="0"/>
              <w:tabs>
                <w:tab w:val="right" w:leader="dot" w:pos="9060"/>
              </w:tabs>
              <w:spacing w:line="254" w:lineRule="auto"/>
              <w:jc w:val="both"/>
            </w:pPr>
            <w:r w:rsidRPr="00CB5975">
              <w:t>Участие школьников в управленческих нововведениях в школах не рассматривается</w:t>
            </w:r>
          </w:p>
        </w:tc>
      </w:tr>
      <w:tr w:rsidR="00CB5975" w:rsidRPr="00CB5975" w:rsidTr="00013F49">
        <w:tc>
          <w:tcPr>
            <w:tcW w:w="4819" w:type="dxa"/>
          </w:tcPr>
          <w:p w:rsidR="00CB5975" w:rsidRPr="00CB5975" w:rsidRDefault="00CB5975" w:rsidP="00CB5975">
            <w:pPr>
              <w:widowControl w:val="0"/>
              <w:tabs>
                <w:tab w:val="right" w:leader="dot" w:pos="9060"/>
              </w:tabs>
              <w:spacing w:line="254" w:lineRule="auto"/>
              <w:jc w:val="both"/>
            </w:pPr>
            <w:r w:rsidRPr="00CB5975">
              <w:lastRenderedPageBreak/>
              <w:t>Сочетание самооценки и внешней оценки продвижения и достижений</w:t>
            </w:r>
          </w:p>
        </w:tc>
        <w:tc>
          <w:tcPr>
            <w:tcW w:w="3673" w:type="dxa"/>
          </w:tcPr>
          <w:p w:rsidR="00CB5975" w:rsidRPr="00CB5975" w:rsidRDefault="00CB5975" w:rsidP="00CB5975">
            <w:pPr>
              <w:widowControl w:val="0"/>
              <w:tabs>
                <w:tab w:val="right" w:leader="dot" w:pos="9060"/>
              </w:tabs>
              <w:spacing w:line="254" w:lineRule="auto"/>
              <w:jc w:val="both"/>
            </w:pPr>
            <w:r w:rsidRPr="00CB5975">
              <w:t>Преобладание внешней оценки</w:t>
            </w:r>
          </w:p>
        </w:tc>
      </w:tr>
      <w:tr w:rsidR="00CB5975" w:rsidRPr="00CB5975" w:rsidTr="00013F49">
        <w:tc>
          <w:tcPr>
            <w:tcW w:w="4819" w:type="dxa"/>
          </w:tcPr>
          <w:p w:rsidR="00CB5975" w:rsidRPr="00CB5975" w:rsidRDefault="00CB5975" w:rsidP="00CB5975">
            <w:pPr>
              <w:widowControl w:val="0"/>
              <w:tabs>
                <w:tab w:val="right" w:leader="dot" w:pos="9060"/>
              </w:tabs>
              <w:spacing w:line="254" w:lineRule="auto"/>
              <w:jc w:val="both"/>
            </w:pPr>
            <w:r w:rsidRPr="00CB5975">
              <w:t>Отсутствие стремления к полной управляемости процессов, готовность уменьшить интенсивность поддержки при снижении потребностей в ней</w:t>
            </w:r>
          </w:p>
        </w:tc>
        <w:tc>
          <w:tcPr>
            <w:tcW w:w="3673" w:type="dxa"/>
          </w:tcPr>
          <w:p w:rsidR="00CB5975" w:rsidRPr="00CB5975" w:rsidRDefault="00CB5975" w:rsidP="00CB5975">
            <w:pPr>
              <w:widowControl w:val="0"/>
              <w:tabs>
                <w:tab w:val="right" w:leader="dot" w:pos="9060"/>
              </w:tabs>
              <w:spacing w:line="254" w:lineRule="auto"/>
              <w:jc w:val="both"/>
            </w:pPr>
            <w:r w:rsidRPr="00CB5975">
              <w:t>Наличие нацеленности на полную управляемость процессов освоения</w:t>
            </w:r>
          </w:p>
        </w:tc>
      </w:tr>
      <w:tr w:rsidR="00CB5975" w:rsidRPr="00CB5975" w:rsidTr="00013F49">
        <w:tc>
          <w:tcPr>
            <w:tcW w:w="4819" w:type="dxa"/>
          </w:tcPr>
          <w:p w:rsidR="00CB5975" w:rsidRPr="00CB5975" w:rsidRDefault="00CB5975" w:rsidP="00CB5975">
            <w:pPr>
              <w:widowControl w:val="0"/>
              <w:tabs>
                <w:tab w:val="right" w:leader="dot" w:pos="9060"/>
              </w:tabs>
              <w:spacing w:line="254" w:lineRule="auto"/>
              <w:jc w:val="both"/>
            </w:pPr>
            <w:r w:rsidRPr="00CB5975">
              <w:t xml:space="preserve">Установка на </w:t>
            </w:r>
            <w:proofErr w:type="gramStart"/>
            <w:r w:rsidRPr="00CB5975">
              <w:t>совместное</w:t>
            </w:r>
            <w:proofErr w:type="gramEnd"/>
            <w:r w:rsidRPr="00CB5975">
              <w:t xml:space="preserve"> научение </w:t>
            </w:r>
          </w:p>
        </w:tc>
        <w:tc>
          <w:tcPr>
            <w:tcW w:w="3673" w:type="dxa"/>
          </w:tcPr>
          <w:p w:rsidR="00CB5975" w:rsidRPr="00CB5975" w:rsidRDefault="00CB5975" w:rsidP="00CB5975">
            <w:pPr>
              <w:widowControl w:val="0"/>
              <w:tabs>
                <w:tab w:val="right" w:leader="dot" w:pos="9060"/>
              </w:tabs>
              <w:spacing w:line="254" w:lineRule="auto"/>
              <w:jc w:val="both"/>
            </w:pPr>
            <w:r w:rsidRPr="00CB5975">
              <w:t xml:space="preserve">Установка на то, что </w:t>
            </w:r>
            <w:proofErr w:type="gramStart"/>
            <w:r w:rsidRPr="00CB5975">
              <w:t>руководи-тели</w:t>
            </w:r>
            <w:proofErr w:type="gramEnd"/>
            <w:r w:rsidRPr="00CB5975">
              <w:t xml:space="preserve"> являются носителями знания, а школы только должны к нему приобщиться</w:t>
            </w:r>
          </w:p>
        </w:tc>
      </w:tr>
    </w:tbl>
    <w:p w:rsidR="00CB5975" w:rsidRPr="00CB5975" w:rsidRDefault="00CB5975" w:rsidP="00CB5975">
      <w:pPr>
        <w:widowControl w:val="0"/>
        <w:spacing w:line="254" w:lineRule="auto"/>
        <w:ind w:firstLine="567"/>
        <w:jc w:val="both"/>
      </w:pPr>
    </w:p>
    <w:p w:rsidR="00CB5975" w:rsidRPr="00CB5975" w:rsidRDefault="00CB5975" w:rsidP="00CB5975">
      <w:pPr>
        <w:widowControl w:val="0"/>
        <w:spacing w:line="254" w:lineRule="auto"/>
        <w:ind w:firstLine="567"/>
        <w:jc w:val="both"/>
      </w:pPr>
      <w:r w:rsidRPr="00CB5975">
        <w:t>Совокупность условий, благоприятствующих эффективному освоению новшеств, включает в себя не только условия, требующие для своего создания прямых и ярко выраженных активностей, действий, усилий, вмешательств субъектов поддержки.</w:t>
      </w:r>
    </w:p>
    <w:p w:rsidR="00CB5975" w:rsidRPr="00CB5975" w:rsidRDefault="00CB5975" w:rsidP="00CB5975">
      <w:pPr>
        <w:widowControl w:val="0"/>
        <w:spacing w:line="254" w:lineRule="auto"/>
        <w:ind w:firstLine="567"/>
        <w:jc w:val="both"/>
      </w:pPr>
      <w:r w:rsidRPr="00CB5975">
        <w:t xml:space="preserve">Существуют и иные условия, складывающиеся как бы естественным образом и имеющиеся в наличии </w:t>
      </w:r>
      <w:proofErr w:type="gramStart"/>
      <w:r w:rsidRPr="00CB5975">
        <w:t>до</w:t>
      </w:r>
      <w:proofErr w:type="gramEnd"/>
      <w:r w:rsidRPr="00CB5975">
        <w:t xml:space="preserve"> и вне зависимости от специальной поддерживающей активности. </w:t>
      </w:r>
      <w:proofErr w:type="gramStart"/>
      <w:r w:rsidRPr="00CB5975">
        <w:t>К таким начальным условиям, своего рода «естественным стартовым или исходным фоном, поддержки», мы относим сложившуюся к моменту начала освоения неких новшеств в региональной или муниципальной образовательной системе общую инновационную среду, наличие в этих системах встроенных механизмов поддержки новшеств, продуктивного взаимоотношения и взаимодействия между органами управления образованием и подведомственными им образовательными учреждениями, современной общей культуры управления и культивированиие в ней лучших</w:t>
      </w:r>
      <w:proofErr w:type="gramEnd"/>
      <w:r w:rsidRPr="00CB5975">
        <w:t xml:space="preserve"> образцов управленческой деятельности на всех уровнях.</w:t>
      </w:r>
    </w:p>
    <w:p w:rsidR="00CB5975" w:rsidRPr="00CB5975" w:rsidRDefault="00CB5975" w:rsidP="00CB5975">
      <w:pPr>
        <w:widowControl w:val="0"/>
        <w:spacing w:line="254" w:lineRule="auto"/>
        <w:ind w:firstLine="567"/>
        <w:jc w:val="both"/>
      </w:pPr>
      <w:r w:rsidRPr="00CB5975">
        <w:t>Поэтому мы исходим из того, что такие результаты «предыдущего управленческого труда», закрепленные и институционализированные в управленческих традициях, а также воплощенные в результатах прежних управленческих решений, обязательно должны учитываться и использоваться при построении систем и программ поддержки.</w:t>
      </w:r>
    </w:p>
    <w:p w:rsidR="00CB5975" w:rsidRPr="00CB5975" w:rsidRDefault="00CB5975" w:rsidP="00CB5975">
      <w:pPr>
        <w:widowControl w:val="0"/>
        <w:spacing w:line="254" w:lineRule="auto"/>
        <w:ind w:firstLine="567"/>
        <w:jc w:val="both"/>
      </w:pPr>
      <w:r w:rsidRPr="00CB5975">
        <w:t>Но следует различать «сложившиеся» и «слежавшиеся» традиции, поэтому не менее важно критически отнестись к таким традициям и характеристикам среды в региональных и муниципальных образовательных системах и их системах управления, которые объективно создают не благоприятные возможности, а напротив – препятствия, анти-стимулы на пути поддержки нужных школам новшеств.</w:t>
      </w:r>
    </w:p>
    <w:p w:rsidR="00B84464" w:rsidRPr="00CB5975" w:rsidRDefault="00B84464" w:rsidP="00CB5975">
      <w:bookmarkStart w:id="0" w:name="_GoBack"/>
      <w:bookmarkEnd w:id="0"/>
    </w:p>
    <w:sectPr w:rsidR="00B84464" w:rsidRPr="00CB5975">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8AE" w:rsidRDefault="008A28AE" w:rsidP="00E61BE1">
      <w:r>
        <w:separator/>
      </w:r>
    </w:p>
  </w:endnote>
  <w:endnote w:type="continuationSeparator" w:id="0">
    <w:p w:rsidR="008A28AE" w:rsidRDefault="008A28AE" w:rsidP="00E6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Peterburg">
    <w:panose1 w:val="00000000000000000000"/>
    <w:charset w:val="00"/>
    <w:family w:val="auto"/>
    <w:pitch w:val="variable"/>
    <w:sig w:usb0="00000287" w:usb1="00000000" w:usb2="00000000" w:usb3="00000000" w:csb0="0000001F" w:csb1="00000000"/>
  </w:font>
  <w:font w:name="Franklin Gothic Demi Cond">
    <w:panose1 w:val="020B07060304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lgun Gothic">
    <w:altName w:val="Arial Unicode MS"/>
    <w:panose1 w:val="020B0503020000020004"/>
    <w:charset w:val="81"/>
    <w:family w:val="swiss"/>
    <w:pitch w:val="variable"/>
    <w:sig w:usb0="900002AF" w:usb1="09D77CFB" w:usb2="00000012" w:usb3="00000000" w:csb0="0008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BE1" w:rsidRDefault="00E61BE1" w:rsidP="00E61BE1">
    <w:pPr>
      <w:pStyle w:val="a7"/>
      <w:ind w:right="360" w:firstLine="360"/>
      <w:jc w:val="center"/>
      <w:rPr>
        <w:b/>
        <w:i/>
        <w:sz w:val="22"/>
        <w:szCs w:val="22"/>
      </w:rPr>
    </w:pPr>
    <w:r>
      <w:rPr>
        <w:b/>
        <w:i/>
        <w:sz w:val="22"/>
        <w:szCs w:val="22"/>
      </w:rPr>
      <w:t>__________________________________________________________________</w:t>
    </w:r>
  </w:p>
  <w:p w:rsidR="00E61BE1" w:rsidRPr="00061A57" w:rsidRDefault="00E61BE1" w:rsidP="00E61BE1">
    <w:pPr>
      <w:pStyle w:val="a7"/>
      <w:ind w:right="360" w:firstLine="360"/>
      <w:jc w:val="center"/>
      <w:rPr>
        <w:b/>
        <w:i/>
        <w:sz w:val="22"/>
        <w:szCs w:val="22"/>
      </w:rPr>
    </w:pPr>
    <w:r>
      <w:rPr>
        <w:b/>
        <w:i/>
        <w:sz w:val="22"/>
        <w:szCs w:val="22"/>
      </w:rPr>
      <w:t>Вестник Иссык-Кульского университета, №38, 2014.</w:t>
    </w:r>
  </w:p>
  <w:p w:rsidR="00E61BE1" w:rsidRDefault="00E61BE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8AE" w:rsidRDefault="008A28AE" w:rsidP="00E61BE1">
      <w:r>
        <w:separator/>
      </w:r>
    </w:p>
  </w:footnote>
  <w:footnote w:type="continuationSeparator" w:id="0">
    <w:p w:rsidR="008A28AE" w:rsidRDefault="008A28AE" w:rsidP="00E61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AA9" w:rsidRPr="006B3AA9" w:rsidRDefault="006B3AA9" w:rsidP="006B3AA9">
    <w:pPr>
      <w:tabs>
        <w:tab w:val="center" w:pos="4677"/>
        <w:tab w:val="right" w:pos="9355"/>
      </w:tabs>
      <w:spacing w:line="233" w:lineRule="auto"/>
      <w:ind w:firstLine="567"/>
      <w:jc w:val="center"/>
      <w:rPr>
        <w:b/>
        <w:i/>
        <w:sz w:val="22"/>
        <w:szCs w:val="22"/>
      </w:rPr>
    </w:pPr>
    <w:r w:rsidRPr="006B3AA9">
      <w:rPr>
        <w:b/>
        <w:i/>
        <w:sz w:val="22"/>
        <w:szCs w:val="22"/>
      </w:rPr>
      <w:t>КАЧЕСТВО ПРЕПОДАВАНИЯ, МЕТОДЫ ОЦЕНИВАНИЯ И МЕТОДЫ ФОРМИРОВАНИЯ КОМПЕТЕНЦИЙ</w:t>
    </w:r>
  </w:p>
  <w:p w:rsidR="00E61BE1" w:rsidRPr="002828E9" w:rsidRDefault="00E61BE1" w:rsidP="002D3DD4">
    <w:pPr>
      <w:pStyle w:val="a5"/>
      <w:jc w:val="center"/>
      <w:rPr>
        <w:b/>
        <w:i/>
        <w:sz w:val="22"/>
        <w:szCs w:val="22"/>
      </w:rPr>
    </w:pPr>
    <w:r>
      <w:rPr>
        <w:b/>
        <w:i/>
        <w:sz w:val="22"/>
        <w:szCs w:val="22"/>
      </w:rPr>
      <w:t>___________________________________________________________________________</w:t>
    </w:r>
  </w:p>
  <w:p w:rsidR="00E61BE1" w:rsidRDefault="00E61BE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singleLevel"/>
    <w:tmpl w:val="79982C1E"/>
    <w:name w:val="WW8Num14"/>
    <w:lvl w:ilvl="0">
      <w:start w:val="1"/>
      <w:numFmt w:val="decimal"/>
      <w:lvlText w:val="%1."/>
      <w:lvlJc w:val="left"/>
      <w:pPr>
        <w:tabs>
          <w:tab w:val="num" w:pos="0"/>
        </w:tabs>
        <w:ind w:left="1069" w:hanging="360"/>
      </w:pPr>
      <w:rPr>
        <w:rFonts w:cs="Times New Roman"/>
        <w:sz w:val="24"/>
        <w:szCs w:val="24"/>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4">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5">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6">
    <w:nsid w:val="0000000B"/>
    <w:multiLevelType w:val="singleLevel"/>
    <w:tmpl w:val="0000000B"/>
    <w:name w:val="WW8Num11"/>
    <w:lvl w:ilvl="0">
      <w:start w:val="1"/>
      <w:numFmt w:val="bullet"/>
      <w:lvlText w:val=""/>
      <w:lvlJc w:val="left"/>
      <w:pPr>
        <w:tabs>
          <w:tab w:val="num" w:pos="0"/>
        </w:tabs>
        <w:ind w:left="360" w:hanging="360"/>
      </w:pPr>
      <w:rPr>
        <w:rFonts w:ascii="Symbol" w:hAnsi="Symbol"/>
      </w:rPr>
    </w:lvl>
  </w:abstractNum>
  <w:abstractNum w:abstractNumId="7">
    <w:nsid w:val="0000000C"/>
    <w:multiLevelType w:val="singleLevel"/>
    <w:tmpl w:val="0000000C"/>
    <w:name w:val="WW8Num12"/>
    <w:lvl w:ilvl="0">
      <w:start w:val="1"/>
      <w:numFmt w:val="bullet"/>
      <w:lvlText w:val=""/>
      <w:lvlJc w:val="left"/>
      <w:pPr>
        <w:tabs>
          <w:tab w:val="num" w:pos="0"/>
        </w:tabs>
        <w:ind w:left="1423" w:hanging="360"/>
      </w:pPr>
      <w:rPr>
        <w:rFonts w:ascii="Symbol" w:hAnsi="Symbol"/>
      </w:rPr>
    </w:lvl>
  </w:abstractNum>
  <w:abstractNum w:abstractNumId="8">
    <w:nsid w:val="6E6A2F0B"/>
    <w:multiLevelType w:val="multilevel"/>
    <w:tmpl w:val="144AA666"/>
    <w:lvl w:ilvl="0">
      <w:start w:val="1"/>
      <w:numFmt w:val="decimal"/>
      <w:pStyle w:val="a"/>
      <w:lvlText w:val="%1"/>
      <w:lvlJc w:val="left"/>
      <w:pPr>
        <w:tabs>
          <w:tab w:val="num" w:pos="1080"/>
        </w:tabs>
        <w:ind w:left="1080" w:hanging="360"/>
      </w:pPr>
      <w:rPr>
        <w:rFonts w:ascii="Times New Roman" w:hAnsi="Times New Roman" w:cs="Times New Roman" w:hint="default"/>
        <w:b/>
        <w:i w:val="0"/>
        <w:sz w:val="32"/>
      </w:rPr>
    </w:lvl>
    <w:lvl w:ilvl="1">
      <w:start w:val="1"/>
      <w:numFmt w:val="decimal"/>
      <w:pStyle w:val="a0"/>
      <w:isLgl/>
      <w:lvlText w:val="%1.%2"/>
      <w:lvlJc w:val="left"/>
      <w:pPr>
        <w:tabs>
          <w:tab w:val="num" w:pos="1155"/>
        </w:tabs>
        <w:ind w:left="1155" w:hanging="435"/>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num w:numId="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BE1"/>
    <w:rsid w:val="000105E8"/>
    <w:rsid w:val="00026F15"/>
    <w:rsid w:val="000778F0"/>
    <w:rsid w:val="000961F8"/>
    <w:rsid w:val="000E033E"/>
    <w:rsid w:val="001061DE"/>
    <w:rsid w:val="001B147C"/>
    <w:rsid w:val="0027133B"/>
    <w:rsid w:val="002A5F7B"/>
    <w:rsid w:val="002D3DD4"/>
    <w:rsid w:val="002D7DBD"/>
    <w:rsid w:val="002E0A47"/>
    <w:rsid w:val="003659EA"/>
    <w:rsid w:val="003937A7"/>
    <w:rsid w:val="003F6237"/>
    <w:rsid w:val="004171F7"/>
    <w:rsid w:val="0045566F"/>
    <w:rsid w:val="00456D61"/>
    <w:rsid w:val="004570D3"/>
    <w:rsid w:val="00481A16"/>
    <w:rsid w:val="00492316"/>
    <w:rsid w:val="0053362C"/>
    <w:rsid w:val="00541CAC"/>
    <w:rsid w:val="0055359F"/>
    <w:rsid w:val="00583DDA"/>
    <w:rsid w:val="0058710D"/>
    <w:rsid w:val="005C490B"/>
    <w:rsid w:val="005D1456"/>
    <w:rsid w:val="005E2F26"/>
    <w:rsid w:val="005E6EA5"/>
    <w:rsid w:val="005F0F29"/>
    <w:rsid w:val="00666471"/>
    <w:rsid w:val="00686432"/>
    <w:rsid w:val="006B3AA9"/>
    <w:rsid w:val="006F24C5"/>
    <w:rsid w:val="0072665A"/>
    <w:rsid w:val="007301C2"/>
    <w:rsid w:val="00747306"/>
    <w:rsid w:val="0077451A"/>
    <w:rsid w:val="007A0BE0"/>
    <w:rsid w:val="007C7D84"/>
    <w:rsid w:val="007E173B"/>
    <w:rsid w:val="007E3E2C"/>
    <w:rsid w:val="00854DA1"/>
    <w:rsid w:val="0088409D"/>
    <w:rsid w:val="008A28AE"/>
    <w:rsid w:val="009229E7"/>
    <w:rsid w:val="0095540E"/>
    <w:rsid w:val="009E64FB"/>
    <w:rsid w:val="00AA4325"/>
    <w:rsid w:val="00B062DA"/>
    <w:rsid w:val="00B551C2"/>
    <w:rsid w:val="00B84464"/>
    <w:rsid w:val="00B8549E"/>
    <w:rsid w:val="00B90C85"/>
    <w:rsid w:val="00BA750C"/>
    <w:rsid w:val="00C2017E"/>
    <w:rsid w:val="00C23D0A"/>
    <w:rsid w:val="00C50F48"/>
    <w:rsid w:val="00C5430F"/>
    <w:rsid w:val="00CA7A34"/>
    <w:rsid w:val="00CB5975"/>
    <w:rsid w:val="00CC3BFC"/>
    <w:rsid w:val="00D9425B"/>
    <w:rsid w:val="00DC2C09"/>
    <w:rsid w:val="00DE41C1"/>
    <w:rsid w:val="00E61BE1"/>
    <w:rsid w:val="00E966F7"/>
    <w:rsid w:val="00EF237B"/>
    <w:rsid w:val="00F63C74"/>
    <w:rsid w:val="00F76006"/>
    <w:rsid w:val="00FB4423"/>
    <w:rsid w:val="00FD0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BE1"/>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3659EA"/>
    <w:pPr>
      <w:keepNext/>
      <w:spacing w:before="240" w:after="60" w:line="233" w:lineRule="auto"/>
      <w:ind w:firstLine="567"/>
      <w:jc w:val="both"/>
      <w:outlineLvl w:val="0"/>
    </w:pPr>
    <w:rPr>
      <w:rFonts w:ascii="Arial" w:hAnsi="Arial" w:cs="Arial"/>
      <w:b/>
      <w:bCs/>
      <w:kern w:val="32"/>
      <w:sz w:val="32"/>
      <w:szCs w:val="32"/>
    </w:rPr>
  </w:style>
  <w:style w:type="paragraph" w:styleId="2">
    <w:name w:val="heading 2"/>
    <w:basedOn w:val="a1"/>
    <w:next w:val="a1"/>
    <w:link w:val="20"/>
    <w:uiPriority w:val="99"/>
    <w:qFormat/>
    <w:rsid w:val="001B147C"/>
    <w:pPr>
      <w:keepNext/>
      <w:spacing w:line="360" w:lineRule="auto"/>
      <w:ind w:left="-360"/>
      <w:jc w:val="center"/>
      <w:outlineLvl w:val="1"/>
    </w:pPr>
    <w:rPr>
      <w:color w:val="000000"/>
      <w:sz w:val="28"/>
      <w:szCs w:val="28"/>
    </w:rPr>
  </w:style>
  <w:style w:type="paragraph" w:styleId="3">
    <w:name w:val="heading 3"/>
    <w:basedOn w:val="a1"/>
    <w:next w:val="a1"/>
    <w:link w:val="30"/>
    <w:uiPriority w:val="99"/>
    <w:qFormat/>
    <w:rsid w:val="003659EA"/>
    <w:pPr>
      <w:keepNext/>
      <w:spacing w:before="120" w:after="120" w:line="360" w:lineRule="auto"/>
      <w:ind w:left="737" w:hanging="737"/>
      <w:jc w:val="center"/>
      <w:outlineLvl w:val="2"/>
    </w:pPr>
    <w:rPr>
      <w:rFonts w:ascii="Arial" w:hAnsi="Arial"/>
      <w:b/>
      <w:szCs w:val="20"/>
    </w:rPr>
  </w:style>
  <w:style w:type="paragraph" w:styleId="4">
    <w:name w:val="heading 4"/>
    <w:basedOn w:val="a1"/>
    <w:next w:val="a1"/>
    <w:link w:val="40"/>
    <w:uiPriority w:val="99"/>
    <w:qFormat/>
    <w:rsid w:val="003659EA"/>
    <w:pPr>
      <w:keepNext/>
      <w:spacing w:line="233" w:lineRule="auto"/>
      <w:ind w:firstLine="567"/>
      <w:jc w:val="center"/>
      <w:outlineLvl w:val="3"/>
    </w:pPr>
    <w:rPr>
      <w:sz w:val="28"/>
      <w:szCs w:val="20"/>
    </w:rPr>
  </w:style>
  <w:style w:type="paragraph" w:styleId="5">
    <w:name w:val="heading 5"/>
    <w:basedOn w:val="a1"/>
    <w:next w:val="a1"/>
    <w:link w:val="50"/>
    <w:uiPriority w:val="99"/>
    <w:qFormat/>
    <w:rsid w:val="001B147C"/>
    <w:pPr>
      <w:keepNext/>
      <w:jc w:val="both"/>
      <w:outlineLvl w:val="4"/>
    </w:pPr>
    <w:rPr>
      <w:szCs w:val="20"/>
    </w:rPr>
  </w:style>
  <w:style w:type="paragraph" w:styleId="6">
    <w:name w:val="heading 6"/>
    <w:basedOn w:val="a1"/>
    <w:next w:val="a1"/>
    <w:link w:val="60"/>
    <w:uiPriority w:val="99"/>
    <w:unhideWhenUsed/>
    <w:qFormat/>
    <w:rsid w:val="00BA750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9"/>
    <w:unhideWhenUsed/>
    <w:qFormat/>
    <w:rsid w:val="00F63C7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9"/>
    <w:unhideWhenUsed/>
    <w:qFormat/>
    <w:rsid w:val="00F63C7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9"/>
    <w:unhideWhenUsed/>
    <w:qFormat/>
    <w:rsid w:val="00F63C7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BE1"/>
    <w:pPr>
      <w:tabs>
        <w:tab w:val="center" w:pos="4677"/>
        <w:tab w:val="right" w:pos="9355"/>
      </w:tabs>
    </w:pPr>
  </w:style>
  <w:style w:type="character" w:customStyle="1" w:styleId="a6">
    <w:name w:val="Верхний колонтитул Знак"/>
    <w:basedOn w:val="a2"/>
    <w:link w:val="a5"/>
    <w:uiPriority w:val="99"/>
    <w:rsid w:val="00E61BE1"/>
    <w:rPr>
      <w:rFonts w:ascii="Times New Roman" w:eastAsia="Times New Roman" w:hAnsi="Times New Roman" w:cs="Times New Roman"/>
      <w:sz w:val="24"/>
      <w:szCs w:val="24"/>
      <w:lang w:eastAsia="ru-RU"/>
    </w:rPr>
  </w:style>
  <w:style w:type="paragraph" w:styleId="a7">
    <w:name w:val="footer"/>
    <w:basedOn w:val="a1"/>
    <w:link w:val="a8"/>
    <w:uiPriority w:val="99"/>
    <w:unhideWhenUsed/>
    <w:rsid w:val="00E61BE1"/>
    <w:pPr>
      <w:tabs>
        <w:tab w:val="center" w:pos="4677"/>
        <w:tab w:val="right" w:pos="9355"/>
      </w:tabs>
    </w:pPr>
  </w:style>
  <w:style w:type="character" w:customStyle="1" w:styleId="a8">
    <w:name w:val="Нижний колонтитул Знак"/>
    <w:basedOn w:val="a2"/>
    <w:link w:val="a7"/>
    <w:uiPriority w:val="99"/>
    <w:rsid w:val="00E61BE1"/>
    <w:rPr>
      <w:rFonts w:ascii="Times New Roman" w:eastAsia="Times New Roman" w:hAnsi="Times New Roman" w:cs="Times New Roman"/>
      <w:sz w:val="24"/>
      <w:szCs w:val="24"/>
      <w:lang w:eastAsia="ru-RU"/>
    </w:rPr>
  </w:style>
  <w:style w:type="character" w:customStyle="1" w:styleId="11">
    <w:name w:val="Верхний колонтитул Знак1"/>
    <w:basedOn w:val="a2"/>
    <w:uiPriority w:val="99"/>
    <w:locked/>
    <w:rsid w:val="00E61BE1"/>
    <w:rPr>
      <w:rFonts w:ascii="Times New Roman" w:hAnsi="Times New Roman" w:cs="Times New Roman"/>
      <w:sz w:val="24"/>
      <w:szCs w:val="24"/>
      <w:lang w:eastAsia="ru-RU"/>
    </w:rPr>
  </w:style>
  <w:style w:type="character" w:customStyle="1" w:styleId="12">
    <w:name w:val="Нижний колонтитул Знак1"/>
    <w:aliases w:val="Нижний колонтитул Знак Знак"/>
    <w:basedOn w:val="a2"/>
    <w:uiPriority w:val="99"/>
    <w:locked/>
    <w:rsid w:val="00E61BE1"/>
    <w:rPr>
      <w:rFonts w:ascii="Times New Roman" w:hAnsi="Times New Roman" w:cs="Times New Roman"/>
      <w:sz w:val="24"/>
      <w:szCs w:val="24"/>
      <w:lang w:eastAsia="ru-RU"/>
    </w:rPr>
  </w:style>
  <w:style w:type="paragraph" w:styleId="a9">
    <w:name w:val="Normal (Web)"/>
    <w:aliases w:val="Знак Char,Знак Char Char Char Знак Знак Знак Знак,Обычный (веб) Знак1,Обычный (веб) Знак Знак,Обычный (веб) Знак Знак Знак,Обычный (веб) Знак Знак Знак Знак Знак,Обычный (веб)24 Знак Знак"/>
    <w:basedOn w:val="a1"/>
    <w:link w:val="aa"/>
    <w:uiPriority w:val="99"/>
    <w:rsid w:val="00E966F7"/>
    <w:pPr>
      <w:spacing w:before="100" w:beforeAutospacing="1" w:after="100" w:afterAutospacing="1"/>
    </w:pPr>
  </w:style>
  <w:style w:type="character" w:customStyle="1" w:styleId="aa">
    <w:name w:val="Обычный (веб) Знак"/>
    <w:aliases w:val="Знак Char Знак,Знак Char Char Char Знак Знак Знак Знак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basedOn w:val="a2"/>
    <w:link w:val="a9"/>
    <w:uiPriority w:val="99"/>
    <w:locked/>
    <w:rsid w:val="00E966F7"/>
    <w:rPr>
      <w:rFonts w:ascii="Times New Roman" w:eastAsia="Times New Roman" w:hAnsi="Times New Roman" w:cs="Times New Roman"/>
      <w:sz w:val="24"/>
      <w:szCs w:val="24"/>
      <w:lang w:eastAsia="ru-RU"/>
    </w:rPr>
  </w:style>
  <w:style w:type="character" w:styleId="ab">
    <w:name w:val="Hyperlink"/>
    <w:basedOn w:val="a2"/>
    <w:uiPriority w:val="99"/>
    <w:rsid w:val="00E966F7"/>
    <w:rPr>
      <w:rFonts w:cs="Times New Roman"/>
      <w:color w:val="0000FF"/>
      <w:u w:val="single"/>
    </w:rPr>
  </w:style>
  <w:style w:type="paragraph" w:styleId="ac">
    <w:name w:val="List Paragraph"/>
    <w:basedOn w:val="a1"/>
    <w:uiPriority w:val="99"/>
    <w:qFormat/>
    <w:rsid w:val="00E966F7"/>
    <w:pPr>
      <w:spacing w:after="200" w:line="276" w:lineRule="auto"/>
      <w:ind w:left="720"/>
      <w:contextualSpacing/>
    </w:pPr>
    <w:rPr>
      <w:rFonts w:ascii="Calibri" w:hAnsi="Calibri"/>
      <w:sz w:val="22"/>
      <w:szCs w:val="22"/>
      <w:lang w:eastAsia="en-US"/>
    </w:rPr>
  </w:style>
  <w:style w:type="paragraph" w:customStyle="1" w:styleId="Default">
    <w:name w:val="Default"/>
    <w:uiPriority w:val="99"/>
    <w:rsid w:val="00E966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ody Text Indent"/>
    <w:aliases w:val="стиль таблицы"/>
    <w:basedOn w:val="a1"/>
    <w:link w:val="ae"/>
    <w:uiPriority w:val="99"/>
    <w:rsid w:val="0053362C"/>
    <w:pPr>
      <w:spacing w:after="120"/>
      <w:ind w:firstLine="567"/>
      <w:jc w:val="both"/>
    </w:pPr>
    <w:rPr>
      <w:rFonts w:ascii="Arial" w:hAnsi="Arial"/>
      <w:sz w:val="26"/>
      <w:szCs w:val="20"/>
    </w:rPr>
  </w:style>
  <w:style w:type="character" w:customStyle="1" w:styleId="ae">
    <w:name w:val="Основной текст с отступом Знак"/>
    <w:aliases w:val="стиль таблицы Знак"/>
    <w:basedOn w:val="a2"/>
    <w:link w:val="ad"/>
    <w:uiPriority w:val="99"/>
    <w:rsid w:val="0053362C"/>
    <w:rPr>
      <w:rFonts w:ascii="Arial" w:eastAsia="Times New Roman" w:hAnsi="Arial" w:cs="Times New Roman"/>
      <w:sz w:val="26"/>
      <w:szCs w:val="20"/>
      <w:lang w:eastAsia="ru-RU"/>
    </w:rPr>
  </w:style>
  <w:style w:type="paragraph" w:styleId="31">
    <w:name w:val="Body Text Indent 3"/>
    <w:basedOn w:val="a1"/>
    <w:link w:val="32"/>
    <w:uiPriority w:val="99"/>
    <w:rsid w:val="0053362C"/>
    <w:pPr>
      <w:spacing w:after="120"/>
      <w:ind w:left="283"/>
    </w:pPr>
    <w:rPr>
      <w:sz w:val="16"/>
      <w:szCs w:val="16"/>
    </w:rPr>
  </w:style>
  <w:style w:type="character" w:customStyle="1" w:styleId="32">
    <w:name w:val="Основной текст с отступом 3 Знак"/>
    <w:basedOn w:val="a2"/>
    <w:link w:val="31"/>
    <w:uiPriority w:val="99"/>
    <w:rsid w:val="0053362C"/>
    <w:rPr>
      <w:rFonts w:ascii="Times New Roman" w:eastAsia="Times New Roman" w:hAnsi="Times New Roman" w:cs="Times New Roman"/>
      <w:sz w:val="16"/>
      <w:szCs w:val="16"/>
      <w:lang w:eastAsia="ru-RU"/>
    </w:rPr>
  </w:style>
  <w:style w:type="paragraph" w:customStyle="1" w:styleId="13">
    <w:name w:val="Обычный1"/>
    <w:uiPriority w:val="99"/>
    <w:rsid w:val="0053362C"/>
    <w:pPr>
      <w:spacing w:after="0" w:line="240" w:lineRule="auto"/>
    </w:pPr>
    <w:rPr>
      <w:rFonts w:ascii="Times New Roman" w:eastAsia="Times New Roman" w:hAnsi="Times New Roman" w:cs="Times New Roman"/>
      <w:sz w:val="20"/>
      <w:szCs w:val="20"/>
      <w:lang w:eastAsia="ru-RU"/>
    </w:rPr>
  </w:style>
  <w:style w:type="paragraph" w:customStyle="1" w:styleId="af">
    <w:name w:val="Основной текст.Основной текст Знак"/>
    <w:basedOn w:val="a1"/>
    <w:uiPriority w:val="99"/>
    <w:rsid w:val="0053362C"/>
    <w:pPr>
      <w:jc w:val="center"/>
    </w:pPr>
    <w:rPr>
      <w:sz w:val="20"/>
      <w:szCs w:val="20"/>
    </w:rPr>
  </w:style>
  <w:style w:type="paragraph" w:styleId="af0">
    <w:name w:val="footnote text"/>
    <w:aliases w:val="Текст сноски Знак2 Знак,Текст сноски Знак Знак Знак,Текст сноски Знак1 Знак Знак Знак,Текст сноски Знак Знак Знак Знак Знак Знак,Текст сноски Знак Знак1 Знак Знак Знак,Текст сноски Знак1 Знак1 Знак,Текст сноски Знак Знак,Текст сноски-FN"/>
    <w:basedOn w:val="a1"/>
    <w:link w:val="af1"/>
    <w:uiPriority w:val="99"/>
    <w:rsid w:val="00747306"/>
    <w:rPr>
      <w:sz w:val="20"/>
      <w:szCs w:val="20"/>
    </w:rPr>
  </w:style>
  <w:style w:type="character" w:customStyle="1" w:styleId="af1">
    <w:name w:val="Текст сноски Знак"/>
    <w:aliases w:val="Текст сноски Знак2 Знак Знак,Текст сноски Знак Знак Знак Знак,Текст сноски Знак1 Знак Знак Знак Знак,Текст сноски Знак Знак Знак Знак Знак Знак Знак,Текст сноски Знак Знак1 Знак Знак Знак Знак,Текст сноски Знак1 Знак1 Знак Знак"/>
    <w:basedOn w:val="a2"/>
    <w:link w:val="af0"/>
    <w:uiPriority w:val="99"/>
    <w:rsid w:val="00747306"/>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uiPriority w:val="99"/>
    <w:rsid w:val="00747306"/>
    <w:rPr>
      <w:rFonts w:ascii="Times New Roman" w:hAnsi="Times New Roman"/>
      <w:sz w:val="24"/>
      <w:u w:val="none"/>
    </w:rPr>
  </w:style>
  <w:style w:type="character" w:customStyle="1" w:styleId="dash041e005f0431005f044b005f0447005f043d005f044b005f0439char1">
    <w:name w:val="dash041e_005f0431_005f044b_005f0447_005f043d_005f044b_005f0439__char1"/>
    <w:uiPriority w:val="99"/>
    <w:rsid w:val="00747306"/>
    <w:rPr>
      <w:rFonts w:ascii="Times New Roman" w:hAnsi="Times New Roman"/>
      <w:sz w:val="24"/>
      <w:u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747306"/>
    <w:rPr>
      <w:rFonts w:ascii="Times New Roman" w:hAnsi="Times New Roman"/>
      <w:sz w:val="24"/>
      <w:u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747306"/>
    <w:rPr>
      <w:rFonts w:ascii="Times New Roman" w:hAnsi="Times New Roman"/>
      <w:sz w:val="24"/>
      <w:u w:val="none"/>
    </w:rPr>
  </w:style>
  <w:style w:type="paragraph" w:customStyle="1" w:styleId="dash041e005f0431005f044b005f0447005f043d005f044b005f0439">
    <w:name w:val="dash041e_005f0431_005f044b_005f0447_005f043d_005f044b_005f0439"/>
    <w:basedOn w:val="a1"/>
    <w:uiPriority w:val="99"/>
    <w:rsid w:val="00747306"/>
    <w:rPr>
      <w:lang w:eastAsia="zh-CN"/>
    </w:rPr>
  </w:style>
  <w:style w:type="paragraph" w:customStyle="1" w:styleId="-12">
    <w:name w:val="Цветной список - Акцент 12"/>
    <w:basedOn w:val="a1"/>
    <w:uiPriority w:val="99"/>
    <w:rsid w:val="00747306"/>
    <w:pPr>
      <w:spacing w:after="200"/>
      <w:ind w:left="720"/>
      <w:contextualSpacing/>
    </w:pPr>
    <w:rPr>
      <w:rFonts w:ascii="Cambria" w:eastAsia="Calibri" w:hAnsi="Cambria" w:cs="Cambria"/>
      <w:lang w:eastAsia="zh-CN"/>
    </w:rPr>
  </w:style>
  <w:style w:type="character" w:customStyle="1" w:styleId="20">
    <w:name w:val="Заголовок 2 Знак"/>
    <w:basedOn w:val="a2"/>
    <w:link w:val="2"/>
    <w:uiPriority w:val="99"/>
    <w:rsid w:val="001B147C"/>
    <w:rPr>
      <w:rFonts w:ascii="Times New Roman" w:eastAsia="Times New Roman" w:hAnsi="Times New Roman" w:cs="Times New Roman"/>
      <w:color w:val="000000"/>
      <w:sz w:val="28"/>
      <w:szCs w:val="28"/>
      <w:lang w:eastAsia="ru-RU"/>
    </w:rPr>
  </w:style>
  <w:style w:type="character" w:customStyle="1" w:styleId="50">
    <w:name w:val="Заголовок 5 Знак"/>
    <w:basedOn w:val="a2"/>
    <w:link w:val="5"/>
    <w:uiPriority w:val="99"/>
    <w:rsid w:val="001B147C"/>
    <w:rPr>
      <w:rFonts w:ascii="Times New Roman" w:eastAsia="Times New Roman" w:hAnsi="Times New Roman" w:cs="Times New Roman"/>
      <w:sz w:val="24"/>
      <w:szCs w:val="20"/>
      <w:lang w:eastAsia="ru-RU"/>
    </w:rPr>
  </w:style>
  <w:style w:type="paragraph" w:styleId="af2">
    <w:name w:val="Body Text"/>
    <w:basedOn w:val="a1"/>
    <w:link w:val="af3"/>
    <w:uiPriority w:val="99"/>
    <w:rsid w:val="001B147C"/>
    <w:pPr>
      <w:spacing w:after="120"/>
    </w:pPr>
  </w:style>
  <w:style w:type="character" w:customStyle="1" w:styleId="af3">
    <w:name w:val="Основной текст Знак"/>
    <w:basedOn w:val="a2"/>
    <w:link w:val="af2"/>
    <w:uiPriority w:val="99"/>
    <w:rsid w:val="001B147C"/>
    <w:rPr>
      <w:rFonts w:ascii="Times New Roman" w:eastAsia="Times New Roman" w:hAnsi="Times New Roman" w:cs="Times New Roman"/>
      <w:sz w:val="24"/>
      <w:szCs w:val="24"/>
      <w:lang w:eastAsia="ru-RU"/>
    </w:rPr>
  </w:style>
  <w:style w:type="paragraph" w:styleId="21">
    <w:name w:val="Body Text Indent 2"/>
    <w:basedOn w:val="a1"/>
    <w:link w:val="22"/>
    <w:uiPriority w:val="99"/>
    <w:rsid w:val="001B147C"/>
    <w:pPr>
      <w:spacing w:after="120" w:line="480" w:lineRule="auto"/>
      <w:ind w:left="283"/>
    </w:pPr>
  </w:style>
  <w:style w:type="character" w:customStyle="1" w:styleId="22">
    <w:name w:val="Основной текст с отступом 2 Знак"/>
    <w:basedOn w:val="a2"/>
    <w:link w:val="21"/>
    <w:uiPriority w:val="99"/>
    <w:rsid w:val="001B147C"/>
    <w:rPr>
      <w:rFonts w:ascii="Times New Roman" w:eastAsia="Times New Roman" w:hAnsi="Times New Roman" w:cs="Times New Roman"/>
      <w:sz w:val="24"/>
      <w:szCs w:val="24"/>
      <w:lang w:eastAsia="ru-RU"/>
    </w:rPr>
  </w:style>
  <w:style w:type="paragraph" w:customStyle="1" w:styleId="23">
    <w:name w:val="Основной текст 23"/>
    <w:basedOn w:val="a1"/>
    <w:uiPriority w:val="99"/>
    <w:rsid w:val="001B147C"/>
    <w:pPr>
      <w:spacing w:line="360" w:lineRule="auto"/>
      <w:ind w:firstLine="709"/>
      <w:jc w:val="both"/>
    </w:pPr>
    <w:rPr>
      <w:sz w:val="28"/>
      <w:szCs w:val="20"/>
    </w:rPr>
  </w:style>
  <w:style w:type="character" w:styleId="af4">
    <w:name w:val="footnote reference"/>
    <w:aliases w:val="FZ"/>
    <w:basedOn w:val="a2"/>
    <w:uiPriority w:val="99"/>
    <w:rsid w:val="005D1456"/>
    <w:rPr>
      <w:rFonts w:cs="Times New Roman"/>
      <w:vertAlign w:val="superscript"/>
    </w:rPr>
  </w:style>
  <w:style w:type="character" w:styleId="af5">
    <w:name w:val="Strong"/>
    <w:basedOn w:val="a2"/>
    <w:uiPriority w:val="99"/>
    <w:qFormat/>
    <w:rsid w:val="0055359F"/>
    <w:rPr>
      <w:rFonts w:cs="Times New Roman"/>
      <w:b/>
      <w:bCs/>
    </w:rPr>
  </w:style>
  <w:style w:type="paragraph" w:customStyle="1" w:styleId="msonormalcxspmiddle">
    <w:name w:val="msonormalcxspmiddle"/>
    <w:basedOn w:val="a1"/>
    <w:uiPriority w:val="99"/>
    <w:rsid w:val="00AA4325"/>
    <w:pPr>
      <w:spacing w:before="100" w:beforeAutospacing="1" w:after="100" w:afterAutospacing="1"/>
    </w:pPr>
  </w:style>
  <w:style w:type="character" w:customStyle="1" w:styleId="60">
    <w:name w:val="Заголовок 6 Знак"/>
    <w:basedOn w:val="a2"/>
    <w:link w:val="6"/>
    <w:uiPriority w:val="99"/>
    <w:semiHidden/>
    <w:rsid w:val="00BA750C"/>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9"/>
    <w:semiHidden/>
    <w:rsid w:val="00F63C74"/>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9"/>
    <w:semiHidden/>
    <w:rsid w:val="00F63C7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9"/>
    <w:semiHidden/>
    <w:rsid w:val="00F63C74"/>
    <w:rPr>
      <w:rFonts w:asciiTheme="majorHAnsi" w:eastAsiaTheme="majorEastAsia" w:hAnsiTheme="majorHAnsi" w:cstheme="majorBidi"/>
      <w:i/>
      <w:iCs/>
      <w:color w:val="404040" w:themeColor="text1" w:themeTint="BF"/>
      <w:sz w:val="20"/>
      <w:szCs w:val="20"/>
      <w:lang w:eastAsia="ru-RU"/>
    </w:rPr>
  </w:style>
  <w:style w:type="paragraph" w:styleId="24">
    <w:name w:val="Body Text 2"/>
    <w:basedOn w:val="a1"/>
    <w:link w:val="25"/>
    <w:uiPriority w:val="99"/>
    <w:rsid w:val="00F63C74"/>
    <w:pPr>
      <w:spacing w:after="120" w:line="480" w:lineRule="auto"/>
    </w:pPr>
  </w:style>
  <w:style w:type="character" w:customStyle="1" w:styleId="25">
    <w:name w:val="Основной текст 2 Знак"/>
    <w:basedOn w:val="a2"/>
    <w:link w:val="24"/>
    <w:uiPriority w:val="99"/>
    <w:rsid w:val="00F63C74"/>
    <w:rPr>
      <w:rFonts w:ascii="Times New Roman" w:eastAsia="Times New Roman" w:hAnsi="Times New Roman" w:cs="Times New Roman"/>
      <w:sz w:val="24"/>
      <w:szCs w:val="24"/>
      <w:lang w:eastAsia="ru-RU"/>
    </w:rPr>
  </w:style>
  <w:style w:type="paragraph" w:customStyle="1" w:styleId="61">
    <w:name w:val="заголовок 6"/>
    <w:basedOn w:val="a1"/>
    <w:next w:val="a1"/>
    <w:uiPriority w:val="99"/>
    <w:rsid w:val="00F63C74"/>
    <w:pPr>
      <w:keepNext/>
      <w:jc w:val="both"/>
      <w:outlineLvl w:val="5"/>
    </w:pPr>
    <w:rPr>
      <w:sz w:val="28"/>
      <w:szCs w:val="20"/>
      <w:u w:val="single"/>
    </w:rPr>
  </w:style>
  <w:style w:type="paragraph" w:customStyle="1" w:styleId="33">
    <w:name w:val="заголовок 3"/>
    <w:basedOn w:val="a1"/>
    <w:next w:val="a1"/>
    <w:uiPriority w:val="99"/>
    <w:rsid w:val="00F63C74"/>
    <w:pPr>
      <w:keepNext/>
      <w:spacing w:line="500" w:lineRule="exact"/>
      <w:ind w:firstLine="720"/>
      <w:jc w:val="both"/>
      <w:outlineLvl w:val="2"/>
    </w:pPr>
    <w:rPr>
      <w:spacing w:val="10"/>
      <w:sz w:val="28"/>
      <w:szCs w:val="20"/>
    </w:rPr>
  </w:style>
  <w:style w:type="paragraph" w:customStyle="1" w:styleId="14">
    <w:name w:val="текст сноски1"/>
    <w:basedOn w:val="a1"/>
    <w:uiPriority w:val="99"/>
    <w:rsid w:val="00F63C74"/>
    <w:pPr>
      <w:keepNext/>
      <w:widowControl w:val="0"/>
      <w:spacing w:line="360" w:lineRule="atLeast"/>
      <w:jc w:val="both"/>
    </w:pPr>
    <w:rPr>
      <w:sz w:val="28"/>
      <w:szCs w:val="20"/>
    </w:rPr>
  </w:style>
  <w:style w:type="paragraph" w:customStyle="1" w:styleId="71">
    <w:name w:val="заголовок 7"/>
    <w:basedOn w:val="a1"/>
    <w:next w:val="a1"/>
    <w:uiPriority w:val="99"/>
    <w:rsid w:val="00F63C74"/>
    <w:pPr>
      <w:keepNext/>
      <w:ind w:right="-3399" w:firstLine="709"/>
      <w:jc w:val="both"/>
      <w:outlineLvl w:val="6"/>
    </w:pPr>
    <w:rPr>
      <w:b/>
      <w:spacing w:val="10"/>
      <w:szCs w:val="20"/>
    </w:rPr>
  </w:style>
  <w:style w:type="paragraph" w:customStyle="1" w:styleId="15">
    <w:name w:val="Название объекта1"/>
    <w:basedOn w:val="a1"/>
    <w:uiPriority w:val="99"/>
    <w:rsid w:val="00F63C74"/>
    <w:pPr>
      <w:jc w:val="center"/>
    </w:pPr>
    <w:rPr>
      <w:szCs w:val="20"/>
    </w:rPr>
  </w:style>
  <w:style w:type="paragraph" w:customStyle="1" w:styleId="16">
    <w:name w:val="Абзац списка1"/>
    <w:basedOn w:val="a1"/>
    <w:uiPriority w:val="99"/>
    <w:rsid w:val="005E6EA5"/>
    <w:pPr>
      <w:ind w:left="720"/>
    </w:pPr>
    <w:rPr>
      <w:lang w:val="en-US" w:eastAsia="en-US"/>
    </w:rPr>
  </w:style>
  <w:style w:type="paragraph" w:styleId="26">
    <w:name w:val="List 2"/>
    <w:basedOn w:val="a1"/>
    <w:uiPriority w:val="99"/>
    <w:rsid w:val="00B551C2"/>
    <w:pPr>
      <w:ind w:left="566" w:hanging="283"/>
    </w:pPr>
    <w:rPr>
      <w:sz w:val="20"/>
      <w:szCs w:val="20"/>
    </w:rPr>
  </w:style>
  <w:style w:type="paragraph" w:styleId="af6">
    <w:name w:val="List"/>
    <w:basedOn w:val="a1"/>
    <w:uiPriority w:val="99"/>
    <w:rsid w:val="00B551C2"/>
    <w:pPr>
      <w:ind w:left="283" w:hanging="283"/>
    </w:pPr>
    <w:rPr>
      <w:sz w:val="20"/>
      <w:szCs w:val="20"/>
      <w:lang w:eastAsia="tr-TR"/>
    </w:rPr>
  </w:style>
  <w:style w:type="paragraph" w:customStyle="1" w:styleId="210">
    <w:name w:val="Основной текст с отступом 21"/>
    <w:basedOn w:val="a1"/>
    <w:uiPriority w:val="99"/>
    <w:rsid w:val="00B551C2"/>
    <w:pPr>
      <w:ind w:firstLine="720"/>
      <w:jc w:val="both"/>
    </w:pPr>
    <w:rPr>
      <w:sz w:val="28"/>
      <w:szCs w:val="20"/>
    </w:rPr>
  </w:style>
  <w:style w:type="paragraph" w:styleId="af7">
    <w:name w:val="No Spacing"/>
    <w:basedOn w:val="a1"/>
    <w:link w:val="af8"/>
    <w:uiPriority w:val="99"/>
    <w:qFormat/>
    <w:rsid w:val="007E3E2C"/>
    <w:rPr>
      <w:rFonts w:ascii="Calibri" w:eastAsia="SimSun" w:hAnsi="Calibri"/>
      <w:sz w:val="20"/>
      <w:szCs w:val="20"/>
      <w:lang w:val="en-US" w:eastAsia="en-US"/>
    </w:rPr>
  </w:style>
  <w:style w:type="character" w:customStyle="1" w:styleId="af8">
    <w:name w:val="Без интервала Знак"/>
    <w:basedOn w:val="a2"/>
    <w:link w:val="af7"/>
    <w:uiPriority w:val="99"/>
    <w:locked/>
    <w:rsid w:val="007E3E2C"/>
    <w:rPr>
      <w:rFonts w:ascii="Calibri" w:eastAsia="SimSun" w:hAnsi="Calibri" w:cs="Times New Roman"/>
      <w:sz w:val="20"/>
      <w:szCs w:val="20"/>
      <w:lang w:val="en-US"/>
    </w:rPr>
  </w:style>
  <w:style w:type="character" w:customStyle="1" w:styleId="b-serp-urlitem1">
    <w:name w:val="b-serp-url__item1"/>
    <w:basedOn w:val="a2"/>
    <w:uiPriority w:val="99"/>
    <w:rsid w:val="007E3E2C"/>
    <w:rPr>
      <w:rFonts w:cs="Times New Roman"/>
    </w:rPr>
  </w:style>
  <w:style w:type="character" w:customStyle="1" w:styleId="b-serp-urlmark1">
    <w:name w:val="b-serp-url__mark1"/>
    <w:basedOn w:val="a2"/>
    <w:uiPriority w:val="99"/>
    <w:rsid w:val="007E3E2C"/>
    <w:rPr>
      <w:rFonts w:ascii="Verdana" w:hAnsi="Verdana" w:cs="Times New Roman"/>
    </w:rPr>
  </w:style>
  <w:style w:type="paragraph" w:customStyle="1" w:styleId="af9">
    <w:name w:val="......."/>
    <w:basedOn w:val="Default"/>
    <w:next w:val="Default"/>
    <w:uiPriority w:val="99"/>
    <w:rsid w:val="0088409D"/>
    <w:rPr>
      <w:color w:val="auto"/>
      <w:szCs w:val="20"/>
      <w:lang w:eastAsia="en-US"/>
    </w:rPr>
  </w:style>
  <w:style w:type="character" w:customStyle="1" w:styleId="FontStyle12">
    <w:name w:val="Font Style12"/>
    <w:basedOn w:val="a2"/>
    <w:uiPriority w:val="99"/>
    <w:rsid w:val="002D3DD4"/>
    <w:rPr>
      <w:rFonts w:ascii="Times New Roman" w:hAnsi="Times New Roman" w:cs="Times New Roman"/>
      <w:b/>
      <w:bCs/>
      <w:i/>
      <w:iCs/>
      <w:sz w:val="22"/>
      <w:szCs w:val="22"/>
    </w:rPr>
  </w:style>
  <w:style w:type="paragraph" w:customStyle="1" w:styleId="17">
    <w:name w:val="Основной текст с отступом1"/>
    <w:basedOn w:val="a1"/>
    <w:uiPriority w:val="99"/>
    <w:rsid w:val="005C490B"/>
    <w:pPr>
      <w:spacing w:line="233" w:lineRule="auto"/>
      <w:ind w:firstLine="720"/>
      <w:jc w:val="both"/>
    </w:pPr>
  </w:style>
  <w:style w:type="paragraph" w:styleId="afa">
    <w:name w:val="Balloon Text"/>
    <w:basedOn w:val="a1"/>
    <w:link w:val="afb"/>
    <w:uiPriority w:val="99"/>
    <w:unhideWhenUsed/>
    <w:rsid w:val="007E173B"/>
    <w:rPr>
      <w:rFonts w:ascii="Tahoma" w:hAnsi="Tahoma" w:cs="Tahoma"/>
      <w:sz w:val="16"/>
      <w:szCs w:val="16"/>
    </w:rPr>
  </w:style>
  <w:style w:type="character" w:customStyle="1" w:styleId="afb">
    <w:name w:val="Текст выноски Знак"/>
    <w:basedOn w:val="a2"/>
    <w:link w:val="afa"/>
    <w:uiPriority w:val="99"/>
    <w:rsid w:val="007E173B"/>
    <w:rPr>
      <w:rFonts w:ascii="Tahoma" w:eastAsia="Times New Roman" w:hAnsi="Tahoma" w:cs="Tahoma"/>
      <w:sz w:val="16"/>
      <w:szCs w:val="16"/>
      <w:lang w:eastAsia="ru-RU"/>
    </w:rPr>
  </w:style>
  <w:style w:type="character" w:customStyle="1" w:styleId="10">
    <w:name w:val="Заголовок 1 Знак"/>
    <w:basedOn w:val="a2"/>
    <w:link w:val="1"/>
    <w:uiPriority w:val="99"/>
    <w:rsid w:val="003659EA"/>
    <w:rPr>
      <w:rFonts w:ascii="Arial" w:eastAsia="Times New Roman" w:hAnsi="Arial" w:cs="Arial"/>
      <w:b/>
      <w:bCs/>
      <w:kern w:val="32"/>
      <w:sz w:val="32"/>
      <w:szCs w:val="32"/>
      <w:lang w:eastAsia="ru-RU"/>
    </w:rPr>
  </w:style>
  <w:style w:type="character" w:customStyle="1" w:styleId="30">
    <w:name w:val="Заголовок 3 Знак"/>
    <w:basedOn w:val="a2"/>
    <w:link w:val="3"/>
    <w:uiPriority w:val="99"/>
    <w:rsid w:val="003659EA"/>
    <w:rPr>
      <w:rFonts w:ascii="Arial" w:eastAsia="Times New Roman" w:hAnsi="Arial" w:cs="Times New Roman"/>
      <w:b/>
      <w:sz w:val="24"/>
      <w:szCs w:val="20"/>
      <w:lang w:eastAsia="ru-RU"/>
    </w:rPr>
  </w:style>
  <w:style w:type="character" w:customStyle="1" w:styleId="40">
    <w:name w:val="Заголовок 4 Знак"/>
    <w:basedOn w:val="a2"/>
    <w:link w:val="4"/>
    <w:uiPriority w:val="99"/>
    <w:rsid w:val="003659EA"/>
    <w:rPr>
      <w:rFonts w:ascii="Times New Roman" w:eastAsia="Times New Roman" w:hAnsi="Times New Roman" w:cs="Times New Roman"/>
      <w:sz w:val="28"/>
      <w:szCs w:val="20"/>
      <w:lang w:eastAsia="ru-RU"/>
    </w:rPr>
  </w:style>
  <w:style w:type="numbering" w:customStyle="1" w:styleId="18">
    <w:name w:val="Нет списка1"/>
    <w:next w:val="a4"/>
    <w:uiPriority w:val="99"/>
    <w:semiHidden/>
    <w:unhideWhenUsed/>
    <w:rsid w:val="003659EA"/>
  </w:style>
  <w:style w:type="character" w:customStyle="1" w:styleId="Heading1Char">
    <w:name w:val="Heading 1 Char"/>
    <w:basedOn w:val="a2"/>
    <w:uiPriority w:val="99"/>
    <w:locked/>
    <w:rsid w:val="003659EA"/>
    <w:rPr>
      <w:rFonts w:ascii="Cambria" w:hAnsi="Cambria" w:cs="Times New Roman"/>
      <w:b/>
      <w:bCs/>
      <w:color w:val="365F91"/>
      <w:sz w:val="28"/>
      <w:szCs w:val="28"/>
      <w:lang w:val="ru-RU" w:eastAsia="ru-RU" w:bidi="ar-SA"/>
    </w:rPr>
  </w:style>
  <w:style w:type="character" w:customStyle="1" w:styleId="Heading2Char">
    <w:name w:val="Heading 2 Char"/>
    <w:basedOn w:val="a2"/>
    <w:uiPriority w:val="99"/>
    <w:locked/>
    <w:rsid w:val="003659EA"/>
    <w:rPr>
      <w:rFonts w:ascii="Cambria" w:hAnsi="Cambria" w:cs="Times New Roman"/>
      <w:b/>
      <w:bCs/>
      <w:color w:val="4F81BD"/>
      <w:sz w:val="26"/>
      <w:szCs w:val="26"/>
      <w:lang w:val="ru-RU" w:eastAsia="ru-RU" w:bidi="ar-SA"/>
    </w:rPr>
  </w:style>
  <w:style w:type="character" w:customStyle="1" w:styleId="FooterChar">
    <w:name w:val="Footer Char"/>
    <w:aliases w:val="Нижний колонтитул Знак Char"/>
    <w:basedOn w:val="a2"/>
    <w:uiPriority w:val="99"/>
    <w:locked/>
    <w:rsid w:val="003659EA"/>
    <w:rPr>
      <w:rFonts w:ascii="Calibri" w:hAnsi="Calibri" w:cs="Times New Roman"/>
      <w:sz w:val="22"/>
      <w:szCs w:val="22"/>
      <w:lang w:val="ru-RU" w:eastAsia="ru-RU" w:bidi="ar-SA"/>
    </w:rPr>
  </w:style>
  <w:style w:type="paragraph" w:styleId="afc">
    <w:name w:val="List Bullet"/>
    <w:basedOn w:val="a1"/>
    <w:autoRedefine/>
    <w:uiPriority w:val="99"/>
    <w:rsid w:val="003659EA"/>
    <w:pPr>
      <w:tabs>
        <w:tab w:val="num" w:pos="360"/>
      </w:tabs>
      <w:spacing w:line="233" w:lineRule="auto"/>
      <w:ind w:left="360" w:hanging="360"/>
      <w:jc w:val="both"/>
    </w:pPr>
    <w:rPr>
      <w:sz w:val="20"/>
      <w:szCs w:val="20"/>
    </w:rPr>
  </w:style>
  <w:style w:type="character" w:customStyle="1" w:styleId="afd">
    <w:name w:val="Задание"/>
    <w:basedOn w:val="a2"/>
    <w:uiPriority w:val="99"/>
    <w:rsid w:val="003659EA"/>
    <w:rPr>
      <w:rFonts w:ascii="Times New Roman" w:hAnsi="Times New Roman" w:cs="Times New Roman"/>
      <w:i/>
      <w:spacing w:val="0"/>
      <w:position w:val="0"/>
      <w:sz w:val="28"/>
      <w:u w:val="words"/>
    </w:rPr>
  </w:style>
  <w:style w:type="paragraph" w:styleId="afe">
    <w:name w:val="Plain Text"/>
    <w:basedOn w:val="a1"/>
    <w:link w:val="aff"/>
    <w:uiPriority w:val="99"/>
    <w:rsid w:val="003659EA"/>
    <w:pPr>
      <w:spacing w:line="233" w:lineRule="auto"/>
      <w:ind w:firstLine="567"/>
      <w:jc w:val="both"/>
    </w:pPr>
    <w:rPr>
      <w:rFonts w:ascii="Courier New" w:hAnsi="Courier New"/>
      <w:sz w:val="20"/>
      <w:szCs w:val="20"/>
    </w:rPr>
  </w:style>
  <w:style w:type="character" w:customStyle="1" w:styleId="aff">
    <w:name w:val="Текст Знак"/>
    <w:basedOn w:val="a2"/>
    <w:link w:val="afe"/>
    <w:uiPriority w:val="99"/>
    <w:rsid w:val="003659EA"/>
    <w:rPr>
      <w:rFonts w:ascii="Courier New" w:eastAsia="Times New Roman" w:hAnsi="Courier New" w:cs="Times New Roman"/>
      <w:sz w:val="20"/>
      <w:szCs w:val="20"/>
      <w:lang w:eastAsia="ru-RU"/>
    </w:rPr>
  </w:style>
  <w:style w:type="table" w:styleId="aff0">
    <w:name w:val="Table Grid"/>
    <w:basedOn w:val="a3"/>
    <w:uiPriority w:val="99"/>
    <w:rsid w:val="003659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Title"/>
    <w:basedOn w:val="a1"/>
    <w:link w:val="aff2"/>
    <w:uiPriority w:val="99"/>
    <w:qFormat/>
    <w:rsid w:val="003659EA"/>
    <w:pPr>
      <w:spacing w:line="233" w:lineRule="auto"/>
      <w:ind w:firstLine="567"/>
      <w:jc w:val="center"/>
    </w:pPr>
    <w:rPr>
      <w:b/>
      <w:bCs/>
      <w:sz w:val="28"/>
      <w:lang w:val="ky-KG"/>
    </w:rPr>
  </w:style>
  <w:style w:type="character" w:customStyle="1" w:styleId="aff2">
    <w:name w:val="Название Знак"/>
    <w:basedOn w:val="a2"/>
    <w:link w:val="aff1"/>
    <w:uiPriority w:val="99"/>
    <w:rsid w:val="003659EA"/>
    <w:rPr>
      <w:rFonts w:ascii="Times New Roman" w:eastAsia="Times New Roman" w:hAnsi="Times New Roman" w:cs="Times New Roman"/>
      <w:b/>
      <w:bCs/>
      <w:sz w:val="28"/>
      <w:szCs w:val="24"/>
      <w:lang w:val="ky-KG" w:eastAsia="ru-RU"/>
    </w:rPr>
  </w:style>
  <w:style w:type="character" w:styleId="aff3">
    <w:name w:val="page number"/>
    <w:aliases w:val="Текст примечания Знак1"/>
    <w:basedOn w:val="a2"/>
    <w:uiPriority w:val="99"/>
    <w:rsid w:val="003659EA"/>
    <w:rPr>
      <w:rFonts w:cs="Times New Roman"/>
    </w:rPr>
  </w:style>
  <w:style w:type="paragraph" w:customStyle="1" w:styleId="aff4">
    <w:name w:val="Рисунок"/>
    <w:basedOn w:val="a1"/>
    <w:next w:val="a1"/>
    <w:uiPriority w:val="99"/>
    <w:rsid w:val="003659EA"/>
    <w:pPr>
      <w:spacing w:line="233" w:lineRule="auto"/>
      <w:ind w:firstLine="567"/>
      <w:jc w:val="center"/>
    </w:pPr>
    <w:rPr>
      <w:sz w:val="18"/>
      <w:szCs w:val="18"/>
    </w:rPr>
  </w:style>
  <w:style w:type="paragraph" w:customStyle="1" w:styleId="19">
    <w:name w:val="Стиль1"/>
    <w:basedOn w:val="a1"/>
    <w:uiPriority w:val="99"/>
    <w:rsid w:val="003659EA"/>
    <w:pPr>
      <w:widowControl w:val="0"/>
      <w:autoSpaceDE w:val="0"/>
      <w:autoSpaceDN w:val="0"/>
      <w:adjustRightInd w:val="0"/>
      <w:spacing w:line="233" w:lineRule="auto"/>
      <w:ind w:firstLine="567"/>
      <w:jc w:val="center"/>
    </w:pPr>
    <w:rPr>
      <w:b/>
      <w:sz w:val="28"/>
      <w:szCs w:val="28"/>
    </w:rPr>
  </w:style>
  <w:style w:type="paragraph" w:styleId="34">
    <w:name w:val="Body Text 3"/>
    <w:basedOn w:val="a1"/>
    <w:link w:val="35"/>
    <w:uiPriority w:val="99"/>
    <w:rsid w:val="003659EA"/>
    <w:pPr>
      <w:spacing w:after="120" w:line="233" w:lineRule="auto"/>
      <w:ind w:firstLine="567"/>
      <w:jc w:val="both"/>
    </w:pPr>
    <w:rPr>
      <w:sz w:val="16"/>
      <w:szCs w:val="16"/>
    </w:rPr>
  </w:style>
  <w:style w:type="character" w:customStyle="1" w:styleId="35">
    <w:name w:val="Основной текст 3 Знак"/>
    <w:basedOn w:val="a2"/>
    <w:link w:val="34"/>
    <w:uiPriority w:val="99"/>
    <w:rsid w:val="003659EA"/>
    <w:rPr>
      <w:rFonts w:ascii="Times New Roman" w:eastAsia="Times New Roman" w:hAnsi="Times New Roman" w:cs="Times New Roman"/>
      <w:sz w:val="16"/>
      <w:szCs w:val="16"/>
      <w:lang w:eastAsia="ru-RU"/>
    </w:rPr>
  </w:style>
  <w:style w:type="paragraph" w:styleId="HTML">
    <w:name w:val="HTML Preformatted"/>
    <w:basedOn w:val="a1"/>
    <w:link w:val="HTML0"/>
    <w:uiPriority w:val="99"/>
    <w:rsid w:val="00365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3" w:lineRule="auto"/>
      <w:ind w:firstLine="567"/>
      <w:jc w:val="both"/>
    </w:pPr>
    <w:rPr>
      <w:rFonts w:ascii="Courier New" w:hAnsi="Courier New" w:cs="Courier New"/>
      <w:sz w:val="20"/>
      <w:szCs w:val="20"/>
    </w:rPr>
  </w:style>
  <w:style w:type="character" w:customStyle="1" w:styleId="HTML0">
    <w:name w:val="Стандартный HTML Знак"/>
    <w:basedOn w:val="a2"/>
    <w:link w:val="HTML"/>
    <w:uiPriority w:val="99"/>
    <w:rsid w:val="003659EA"/>
    <w:rPr>
      <w:rFonts w:ascii="Courier New" w:eastAsia="Times New Roman" w:hAnsi="Courier New" w:cs="Courier New"/>
      <w:sz w:val="20"/>
      <w:szCs w:val="20"/>
      <w:lang w:eastAsia="ru-RU"/>
    </w:rPr>
  </w:style>
  <w:style w:type="paragraph" w:customStyle="1" w:styleId="1a">
    <w:name w:val="Заголовок 1.Раздел.Глава"/>
    <w:basedOn w:val="a1"/>
    <w:next w:val="a1"/>
    <w:uiPriority w:val="99"/>
    <w:rsid w:val="003659EA"/>
    <w:pPr>
      <w:keepNext/>
      <w:pageBreakBefore/>
      <w:widowControl w:val="0"/>
      <w:tabs>
        <w:tab w:val="num" w:pos="360"/>
      </w:tabs>
      <w:autoSpaceDE w:val="0"/>
      <w:autoSpaceDN w:val="0"/>
      <w:spacing w:after="120" w:line="233" w:lineRule="auto"/>
      <w:ind w:left="360" w:hanging="360"/>
      <w:jc w:val="center"/>
    </w:pPr>
    <w:rPr>
      <w:b/>
      <w:sz w:val="32"/>
      <w:szCs w:val="20"/>
    </w:rPr>
  </w:style>
  <w:style w:type="paragraph" w:customStyle="1" w:styleId="aff5">
    <w:name w:val="заголовок табл."/>
    <w:basedOn w:val="a1"/>
    <w:uiPriority w:val="99"/>
    <w:rsid w:val="003659EA"/>
    <w:pPr>
      <w:spacing w:line="360" w:lineRule="auto"/>
      <w:ind w:firstLine="567"/>
      <w:jc w:val="center"/>
    </w:pPr>
    <w:rPr>
      <w:b/>
      <w:sz w:val="28"/>
      <w:szCs w:val="20"/>
    </w:rPr>
  </w:style>
  <w:style w:type="paragraph" w:customStyle="1" w:styleId="27">
    <w:name w:val="Основной текст 2.стиль таблицы"/>
    <w:basedOn w:val="a1"/>
    <w:uiPriority w:val="99"/>
    <w:rsid w:val="003659EA"/>
    <w:pPr>
      <w:spacing w:line="360" w:lineRule="auto"/>
      <w:ind w:firstLine="567"/>
      <w:jc w:val="both"/>
    </w:pPr>
    <w:rPr>
      <w:sz w:val="28"/>
      <w:szCs w:val="20"/>
    </w:rPr>
  </w:style>
  <w:style w:type="paragraph" w:customStyle="1" w:styleId="aff6">
    <w:name w:val="Основной текст с отступом.стиль таблицы"/>
    <w:basedOn w:val="a1"/>
    <w:uiPriority w:val="99"/>
    <w:rsid w:val="003659EA"/>
    <w:pPr>
      <w:spacing w:line="360" w:lineRule="auto"/>
      <w:ind w:firstLine="624"/>
      <w:jc w:val="both"/>
    </w:pPr>
    <w:rPr>
      <w:sz w:val="28"/>
      <w:szCs w:val="20"/>
    </w:rPr>
  </w:style>
  <w:style w:type="paragraph" w:styleId="aff7">
    <w:name w:val="caption"/>
    <w:basedOn w:val="a1"/>
    <w:next w:val="a1"/>
    <w:uiPriority w:val="99"/>
    <w:qFormat/>
    <w:rsid w:val="003659EA"/>
    <w:pPr>
      <w:spacing w:line="233" w:lineRule="auto"/>
      <w:ind w:firstLine="567"/>
      <w:jc w:val="both"/>
    </w:pPr>
    <w:rPr>
      <w:sz w:val="28"/>
      <w:szCs w:val="20"/>
    </w:rPr>
  </w:style>
  <w:style w:type="paragraph" w:customStyle="1" w:styleId="aff8">
    <w:name w:val="Подпись рисунка"/>
    <w:basedOn w:val="a1"/>
    <w:uiPriority w:val="99"/>
    <w:rsid w:val="003659EA"/>
    <w:pPr>
      <w:spacing w:line="360" w:lineRule="auto"/>
      <w:ind w:left="993" w:hanging="993"/>
      <w:jc w:val="both"/>
    </w:pPr>
    <w:rPr>
      <w:sz w:val="28"/>
      <w:szCs w:val="20"/>
    </w:rPr>
  </w:style>
  <w:style w:type="table" w:styleId="aff9">
    <w:name w:val="Table Elegant"/>
    <w:basedOn w:val="a3"/>
    <w:uiPriority w:val="99"/>
    <w:rsid w:val="003659EA"/>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110">
    <w:name w:val="Заголовок 11"/>
    <w:basedOn w:val="13"/>
    <w:next w:val="13"/>
    <w:uiPriority w:val="99"/>
    <w:rsid w:val="003659EA"/>
    <w:pPr>
      <w:keepNext/>
      <w:spacing w:line="233" w:lineRule="auto"/>
      <w:ind w:firstLine="567"/>
      <w:jc w:val="center"/>
      <w:outlineLvl w:val="0"/>
    </w:pPr>
    <w:rPr>
      <w:i/>
      <w:sz w:val="28"/>
    </w:rPr>
  </w:style>
  <w:style w:type="paragraph" w:customStyle="1" w:styleId="211">
    <w:name w:val="Заголовок 21"/>
    <w:basedOn w:val="13"/>
    <w:next w:val="13"/>
    <w:uiPriority w:val="99"/>
    <w:rsid w:val="003659EA"/>
    <w:pPr>
      <w:keepNext/>
      <w:spacing w:line="233" w:lineRule="auto"/>
      <w:ind w:firstLine="567"/>
      <w:jc w:val="right"/>
      <w:outlineLvl w:val="1"/>
    </w:pPr>
    <w:rPr>
      <w:sz w:val="28"/>
    </w:rPr>
  </w:style>
  <w:style w:type="paragraph" w:customStyle="1" w:styleId="310">
    <w:name w:val="Заголовок 31"/>
    <w:basedOn w:val="13"/>
    <w:next w:val="13"/>
    <w:uiPriority w:val="99"/>
    <w:rsid w:val="003659EA"/>
    <w:pPr>
      <w:keepNext/>
      <w:spacing w:line="233" w:lineRule="auto"/>
      <w:ind w:firstLine="567"/>
      <w:jc w:val="center"/>
      <w:outlineLvl w:val="2"/>
    </w:pPr>
    <w:rPr>
      <w:sz w:val="28"/>
    </w:rPr>
  </w:style>
  <w:style w:type="paragraph" w:customStyle="1" w:styleId="1b">
    <w:name w:val="Основной текст1"/>
    <w:basedOn w:val="13"/>
    <w:uiPriority w:val="99"/>
    <w:rsid w:val="003659EA"/>
    <w:pPr>
      <w:spacing w:line="233" w:lineRule="auto"/>
      <w:ind w:firstLine="567"/>
      <w:jc w:val="center"/>
    </w:pPr>
    <w:rPr>
      <w:b/>
      <w:sz w:val="28"/>
    </w:rPr>
  </w:style>
  <w:style w:type="paragraph" w:customStyle="1" w:styleId="311">
    <w:name w:val="Основной текст 31"/>
    <w:basedOn w:val="13"/>
    <w:uiPriority w:val="99"/>
    <w:rsid w:val="003659EA"/>
    <w:pPr>
      <w:spacing w:line="233" w:lineRule="auto"/>
      <w:ind w:firstLine="567"/>
      <w:jc w:val="both"/>
    </w:pPr>
    <w:rPr>
      <w:sz w:val="28"/>
    </w:rPr>
  </w:style>
  <w:style w:type="paragraph" w:customStyle="1" w:styleId="affa">
    <w:name w:val="текст сноски"/>
    <w:basedOn w:val="a1"/>
    <w:uiPriority w:val="99"/>
    <w:rsid w:val="003659EA"/>
    <w:pPr>
      <w:autoSpaceDE w:val="0"/>
      <w:autoSpaceDN w:val="0"/>
      <w:spacing w:line="233" w:lineRule="auto"/>
      <w:ind w:firstLine="567"/>
      <w:jc w:val="both"/>
    </w:pPr>
    <w:rPr>
      <w:sz w:val="20"/>
      <w:szCs w:val="20"/>
    </w:rPr>
  </w:style>
  <w:style w:type="paragraph" w:customStyle="1" w:styleId="1c">
    <w:name w:val="заголовок 1"/>
    <w:basedOn w:val="a1"/>
    <w:next w:val="a1"/>
    <w:uiPriority w:val="99"/>
    <w:rsid w:val="003659EA"/>
    <w:pPr>
      <w:keepNext/>
      <w:autoSpaceDE w:val="0"/>
      <w:autoSpaceDN w:val="0"/>
      <w:spacing w:line="233" w:lineRule="auto"/>
      <w:ind w:firstLine="567"/>
      <w:jc w:val="center"/>
    </w:pPr>
    <w:rPr>
      <w:sz w:val="28"/>
      <w:szCs w:val="28"/>
    </w:rPr>
  </w:style>
  <w:style w:type="paragraph" w:styleId="affb">
    <w:name w:val="Block Text"/>
    <w:basedOn w:val="a1"/>
    <w:uiPriority w:val="99"/>
    <w:rsid w:val="003659EA"/>
    <w:pPr>
      <w:tabs>
        <w:tab w:val="left" w:pos="2340"/>
      </w:tabs>
      <w:spacing w:line="233" w:lineRule="auto"/>
      <w:ind w:left="1080" w:right="1615" w:firstLine="567"/>
      <w:jc w:val="both"/>
    </w:pPr>
    <w:rPr>
      <w:rFonts w:ascii="Peterburg" w:hAnsi="Peterburg"/>
    </w:rPr>
  </w:style>
  <w:style w:type="paragraph" w:customStyle="1" w:styleId="FR2">
    <w:name w:val="FR2"/>
    <w:uiPriority w:val="99"/>
    <w:rsid w:val="003659EA"/>
    <w:pPr>
      <w:widowControl w:val="0"/>
      <w:snapToGrid w:val="0"/>
      <w:spacing w:before="740" w:after="0" w:line="480" w:lineRule="auto"/>
      <w:ind w:left="1280" w:right="200" w:hanging="1280"/>
      <w:jc w:val="both"/>
    </w:pPr>
    <w:rPr>
      <w:rFonts w:ascii="Courier New" w:eastAsia="Times New Roman" w:hAnsi="Courier New" w:cs="Times New Roman"/>
      <w:sz w:val="24"/>
      <w:szCs w:val="20"/>
      <w:lang w:eastAsia="ru-RU"/>
    </w:rPr>
  </w:style>
  <w:style w:type="paragraph" w:customStyle="1" w:styleId="affc">
    <w:name w:val="Знак"/>
    <w:basedOn w:val="a1"/>
    <w:autoRedefine/>
    <w:uiPriority w:val="99"/>
    <w:rsid w:val="003659EA"/>
    <w:pPr>
      <w:spacing w:after="160" w:line="240" w:lineRule="exact"/>
      <w:ind w:firstLine="567"/>
      <w:jc w:val="both"/>
    </w:pPr>
    <w:rPr>
      <w:rFonts w:eastAsia="SimSun"/>
      <w:b/>
      <w:sz w:val="28"/>
      <w:lang w:val="en-US" w:eastAsia="en-US"/>
    </w:rPr>
  </w:style>
  <w:style w:type="paragraph" w:styleId="affd">
    <w:name w:val="Subtitle"/>
    <w:basedOn w:val="a1"/>
    <w:link w:val="affe"/>
    <w:uiPriority w:val="99"/>
    <w:qFormat/>
    <w:rsid w:val="003659EA"/>
    <w:pPr>
      <w:spacing w:line="233" w:lineRule="auto"/>
      <w:ind w:firstLine="567"/>
      <w:jc w:val="center"/>
    </w:pPr>
    <w:rPr>
      <w:sz w:val="28"/>
      <w:szCs w:val="28"/>
    </w:rPr>
  </w:style>
  <w:style w:type="character" w:customStyle="1" w:styleId="affe">
    <w:name w:val="Подзаголовок Знак"/>
    <w:basedOn w:val="a2"/>
    <w:link w:val="affd"/>
    <w:uiPriority w:val="99"/>
    <w:rsid w:val="003659EA"/>
    <w:rPr>
      <w:rFonts w:ascii="Times New Roman" w:eastAsia="Times New Roman" w:hAnsi="Times New Roman" w:cs="Times New Roman"/>
      <w:sz w:val="28"/>
      <w:szCs w:val="28"/>
      <w:lang w:eastAsia="ru-RU"/>
    </w:rPr>
  </w:style>
  <w:style w:type="paragraph" w:customStyle="1" w:styleId="afff">
    <w:name w:val="Подп рис"/>
    <w:basedOn w:val="a1"/>
    <w:uiPriority w:val="99"/>
    <w:rsid w:val="003659EA"/>
    <w:pPr>
      <w:widowControl w:val="0"/>
      <w:autoSpaceDE w:val="0"/>
      <w:autoSpaceDN w:val="0"/>
      <w:adjustRightInd w:val="0"/>
      <w:spacing w:after="120" w:line="233" w:lineRule="auto"/>
      <w:ind w:left="1191" w:right="567" w:hanging="624"/>
      <w:jc w:val="both"/>
    </w:pPr>
    <w:rPr>
      <w:szCs w:val="20"/>
      <w:lang w:val="en-US"/>
    </w:rPr>
  </w:style>
  <w:style w:type="paragraph" w:customStyle="1" w:styleId="afff0">
    <w:name w:val="Знак Знак Знак Знак Знак Знак"/>
    <w:basedOn w:val="a1"/>
    <w:uiPriority w:val="99"/>
    <w:rsid w:val="003659EA"/>
    <w:pPr>
      <w:spacing w:after="160" w:line="240" w:lineRule="exact"/>
      <w:ind w:firstLine="567"/>
      <w:jc w:val="both"/>
    </w:pPr>
    <w:rPr>
      <w:rFonts w:ascii="Verdana" w:hAnsi="Verdana" w:cs="Verdana"/>
      <w:sz w:val="20"/>
      <w:szCs w:val="20"/>
      <w:lang w:val="en-US" w:eastAsia="en-US"/>
    </w:rPr>
  </w:style>
  <w:style w:type="paragraph" w:customStyle="1" w:styleId="Text">
    <w:name w:val="Text"/>
    <w:basedOn w:val="a1"/>
    <w:uiPriority w:val="99"/>
    <w:rsid w:val="003659EA"/>
    <w:pPr>
      <w:spacing w:line="233" w:lineRule="auto"/>
      <w:ind w:firstLine="567"/>
      <w:jc w:val="both"/>
    </w:pPr>
    <w:rPr>
      <w:lang w:val="en-US"/>
    </w:rPr>
  </w:style>
  <w:style w:type="paragraph" w:styleId="afff1">
    <w:name w:val="Body Text First Indent"/>
    <w:basedOn w:val="af2"/>
    <w:link w:val="afff2"/>
    <w:uiPriority w:val="99"/>
    <w:rsid w:val="003659EA"/>
    <w:pPr>
      <w:spacing w:line="233" w:lineRule="auto"/>
      <w:ind w:firstLine="210"/>
      <w:jc w:val="both"/>
    </w:pPr>
  </w:style>
  <w:style w:type="character" w:customStyle="1" w:styleId="afff2">
    <w:name w:val="Красная строка Знак"/>
    <w:basedOn w:val="af3"/>
    <w:link w:val="afff1"/>
    <w:uiPriority w:val="99"/>
    <w:rsid w:val="003659EA"/>
    <w:rPr>
      <w:rFonts w:ascii="Times New Roman" w:eastAsia="Times New Roman" w:hAnsi="Times New Roman" w:cs="Times New Roman"/>
      <w:sz w:val="24"/>
      <w:szCs w:val="24"/>
      <w:lang w:eastAsia="ru-RU"/>
    </w:rPr>
  </w:style>
  <w:style w:type="paragraph" w:customStyle="1" w:styleId="afff3">
    <w:name w:val="схема"/>
    <w:autoRedefine/>
    <w:uiPriority w:val="99"/>
    <w:rsid w:val="003659EA"/>
    <w:pPr>
      <w:spacing w:after="0" w:line="233" w:lineRule="auto"/>
      <w:ind w:firstLine="567"/>
      <w:jc w:val="center"/>
    </w:pPr>
    <w:rPr>
      <w:rFonts w:ascii="Times New Roman" w:eastAsia="Times New Roman" w:hAnsi="Times New Roman" w:cs="Times New Roman"/>
      <w:sz w:val="20"/>
      <w:szCs w:val="20"/>
      <w:lang w:eastAsia="ru-RU"/>
    </w:rPr>
  </w:style>
  <w:style w:type="paragraph" w:customStyle="1" w:styleId="afff4">
    <w:name w:val="ТАБЛИЦА"/>
    <w:next w:val="a1"/>
    <w:autoRedefine/>
    <w:uiPriority w:val="99"/>
    <w:rsid w:val="003659EA"/>
    <w:pPr>
      <w:spacing w:after="0" w:line="233" w:lineRule="auto"/>
      <w:ind w:firstLine="567"/>
      <w:jc w:val="both"/>
    </w:pPr>
    <w:rPr>
      <w:rFonts w:ascii="Times New Roman" w:eastAsia="Times New Roman" w:hAnsi="Times New Roman" w:cs="Times New Roman"/>
      <w:color w:val="000000"/>
      <w:sz w:val="20"/>
      <w:szCs w:val="20"/>
      <w:lang w:eastAsia="ru-RU"/>
    </w:rPr>
  </w:style>
  <w:style w:type="paragraph" w:styleId="28">
    <w:name w:val="toc 2"/>
    <w:basedOn w:val="a1"/>
    <w:next w:val="a1"/>
    <w:autoRedefine/>
    <w:uiPriority w:val="99"/>
    <w:semiHidden/>
    <w:rsid w:val="003659EA"/>
    <w:pPr>
      <w:tabs>
        <w:tab w:val="left" w:pos="0"/>
        <w:tab w:val="left" w:pos="1440"/>
        <w:tab w:val="right" w:leader="dot" w:pos="9628"/>
      </w:tabs>
      <w:autoSpaceDE w:val="0"/>
      <w:autoSpaceDN w:val="0"/>
      <w:spacing w:line="360" w:lineRule="auto"/>
      <w:ind w:firstLine="567"/>
      <w:jc w:val="center"/>
    </w:pPr>
  </w:style>
  <w:style w:type="paragraph" w:customStyle="1" w:styleId="1d">
    <w:name w:val="Без интервала1"/>
    <w:uiPriority w:val="99"/>
    <w:rsid w:val="003659EA"/>
    <w:pPr>
      <w:spacing w:after="0" w:line="233" w:lineRule="auto"/>
      <w:ind w:firstLine="567"/>
      <w:jc w:val="both"/>
    </w:pPr>
    <w:rPr>
      <w:rFonts w:ascii="Calibri" w:eastAsia="Times New Roman" w:hAnsi="Calibri" w:cs="Times New Roman"/>
    </w:rPr>
  </w:style>
  <w:style w:type="paragraph" w:customStyle="1" w:styleId="Style16">
    <w:name w:val="Style16"/>
    <w:basedOn w:val="a1"/>
    <w:uiPriority w:val="99"/>
    <w:rsid w:val="003659EA"/>
    <w:pPr>
      <w:widowControl w:val="0"/>
      <w:autoSpaceDE w:val="0"/>
      <w:autoSpaceDN w:val="0"/>
      <w:adjustRightInd w:val="0"/>
      <w:spacing w:line="233" w:lineRule="auto"/>
      <w:ind w:firstLine="567"/>
      <w:jc w:val="both"/>
    </w:pPr>
    <w:rPr>
      <w:rFonts w:ascii="Franklin Gothic Demi Cond" w:hAnsi="Franklin Gothic Demi Cond"/>
    </w:rPr>
  </w:style>
  <w:style w:type="paragraph" w:customStyle="1" w:styleId="Style8">
    <w:name w:val="Style8"/>
    <w:basedOn w:val="a1"/>
    <w:uiPriority w:val="99"/>
    <w:rsid w:val="003659EA"/>
    <w:pPr>
      <w:widowControl w:val="0"/>
      <w:autoSpaceDE w:val="0"/>
      <w:autoSpaceDN w:val="0"/>
      <w:adjustRightInd w:val="0"/>
      <w:spacing w:line="233" w:lineRule="auto"/>
      <w:ind w:firstLine="567"/>
      <w:jc w:val="both"/>
    </w:pPr>
    <w:rPr>
      <w:rFonts w:ascii="Franklin Gothic Demi Cond" w:hAnsi="Franklin Gothic Demi Cond"/>
    </w:rPr>
  </w:style>
  <w:style w:type="paragraph" w:customStyle="1" w:styleId="Style134">
    <w:name w:val="Style134"/>
    <w:basedOn w:val="a1"/>
    <w:uiPriority w:val="99"/>
    <w:rsid w:val="003659EA"/>
    <w:pPr>
      <w:widowControl w:val="0"/>
      <w:autoSpaceDE w:val="0"/>
      <w:autoSpaceDN w:val="0"/>
      <w:adjustRightInd w:val="0"/>
      <w:spacing w:line="233" w:lineRule="auto"/>
      <w:ind w:firstLine="567"/>
      <w:jc w:val="both"/>
    </w:pPr>
    <w:rPr>
      <w:rFonts w:ascii="Franklin Gothic Demi Cond" w:hAnsi="Franklin Gothic Demi Cond"/>
    </w:rPr>
  </w:style>
  <w:style w:type="paragraph" w:customStyle="1" w:styleId="Style59">
    <w:name w:val="Style59"/>
    <w:basedOn w:val="a1"/>
    <w:uiPriority w:val="99"/>
    <w:rsid w:val="003659EA"/>
    <w:pPr>
      <w:widowControl w:val="0"/>
      <w:autoSpaceDE w:val="0"/>
      <w:autoSpaceDN w:val="0"/>
      <w:adjustRightInd w:val="0"/>
      <w:spacing w:line="233" w:lineRule="auto"/>
      <w:ind w:firstLine="567"/>
      <w:jc w:val="both"/>
    </w:pPr>
    <w:rPr>
      <w:rFonts w:ascii="Franklin Gothic Demi Cond" w:hAnsi="Franklin Gothic Demi Cond"/>
    </w:rPr>
  </w:style>
  <w:style w:type="paragraph" w:customStyle="1" w:styleId="Style98">
    <w:name w:val="Style98"/>
    <w:basedOn w:val="a1"/>
    <w:uiPriority w:val="99"/>
    <w:rsid w:val="003659EA"/>
    <w:pPr>
      <w:widowControl w:val="0"/>
      <w:autoSpaceDE w:val="0"/>
      <w:autoSpaceDN w:val="0"/>
      <w:adjustRightInd w:val="0"/>
      <w:spacing w:line="233" w:lineRule="auto"/>
      <w:ind w:firstLine="567"/>
      <w:jc w:val="both"/>
    </w:pPr>
    <w:rPr>
      <w:rFonts w:ascii="Franklin Gothic Demi Cond" w:hAnsi="Franklin Gothic Demi Cond"/>
    </w:rPr>
  </w:style>
  <w:style w:type="paragraph" w:customStyle="1" w:styleId="Style7">
    <w:name w:val="Style7"/>
    <w:basedOn w:val="a1"/>
    <w:uiPriority w:val="99"/>
    <w:rsid w:val="003659EA"/>
    <w:pPr>
      <w:widowControl w:val="0"/>
      <w:autoSpaceDE w:val="0"/>
      <w:autoSpaceDN w:val="0"/>
      <w:adjustRightInd w:val="0"/>
      <w:spacing w:line="233" w:lineRule="auto"/>
      <w:ind w:firstLine="567"/>
      <w:jc w:val="both"/>
    </w:pPr>
    <w:rPr>
      <w:rFonts w:ascii="Franklin Gothic Demi Cond" w:hAnsi="Franklin Gothic Demi Cond"/>
    </w:rPr>
  </w:style>
  <w:style w:type="paragraph" w:customStyle="1" w:styleId="Style3">
    <w:name w:val="Style3"/>
    <w:basedOn w:val="a1"/>
    <w:uiPriority w:val="99"/>
    <w:rsid w:val="003659EA"/>
    <w:pPr>
      <w:widowControl w:val="0"/>
      <w:autoSpaceDE w:val="0"/>
      <w:autoSpaceDN w:val="0"/>
      <w:adjustRightInd w:val="0"/>
      <w:spacing w:line="233" w:lineRule="auto"/>
      <w:ind w:firstLine="567"/>
      <w:jc w:val="both"/>
    </w:pPr>
    <w:rPr>
      <w:rFonts w:ascii="Franklin Gothic Demi Cond" w:hAnsi="Franklin Gothic Demi Cond"/>
    </w:rPr>
  </w:style>
  <w:style w:type="paragraph" w:customStyle="1" w:styleId="Style12">
    <w:name w:val="Style12"/>
    <w:basedOn w:val="a1"/>
    <w:uiPriority w:val="99"/>
    <w:rsid w:val="003659EA"/>
    <w:pPr>
      <w:widowControl w:val="0"/>
      <w:autoSpaceDE w:val="0"/>
      <w:autoSpaceDN w:val="0"/>
      <w:adjustRightInd w:val="0"/>
      <w:spacing w:line="233" w:lineRule="auto"/>
      <w:ind w:firstLine="567"/>
      <w:jc w:val="both"/>
    </w:pPr>
    <w:rPr>
      <w:rFonts w:ascii="Franklin Gothic Demi Cond" w:hAnsi="Franklin Gothic Demi Cond"/>
    </w:rPr>
  </w:style>
  <w:style w:type="paragraph" w:customStyle="1" w:styleId="Style28">
    <w:name w:val="Style28"/>
    <w:basedOn w:val="a1"/>
    <w:uiPriority w:val="99"/>
    <w:rsid w:val="003659EA"/>
    <w:pPr>
      <w:widowControl w:val="0"/>
      <w:autoSpaceDE w:val="0"/>
      <w:autoSpaceDN w:val="0"/>
      <w:adjustRightInd w:val="0"/>
      <w:spacing w:line="233" w:lineRule="auto"/>
      <w:ind w:firstLine="567"/>
      <w:jc w:val="both"/>
    </w:pPr>
    <w:rPr>
      <w:rFonts w:ascii="Franklin Gothic Demi Cond" w:hAnsi="Franklin Gothic Demi Cond"/>
    </w:rPr>
  </w:style>
  <w:style w:type="paragraph" w:customStyle="1" w:styleId="Style54">
    <w:name w:val="Style54"/>
    <w:basedOn w:val="a1"/>
    <w:uiPriority w:val="99"/>
    <w:rsid w:val="003659EA"/>
    <w:pPr>
      <w:widowControl w:val="0"/>
      <w:autoSpaceDE w:val="0"/>
      <w:autoSpaceDN w:val="0"/>
      <w:adjustRightInd w:val="0"/>
      <w:spacing w:line="233" w:lineRule="auto"/>
      <w:ind w:firstLine="567"/>
      <w:jc w:val="both"/>
    </w:pPr>
    <w:rPr>
      <w:rFonts w:ascii="Franklin Gothic Demi Cond" w:hAnsi="Franklin Gothic Demi Cond"/>
    </w:rPr>
  </w:style>
  <w:style w:type="character" w:customStyle="1" w:styleId="FontStyle169">
    <w:name w:val="Font Style169"/>
    <w:uiPriority w:val="99"/>
    <w:rsid w:val="003659EA"/>
    <w:rPr>
      <w:rFonts w:ascii="Candara" w:hAnsi="Candara"/>
      <w:sz w:val="16"/>
    </w:rPr>
  </w:style>
  <w:style w:type="character" w:customStyle="1" w:styleId="FontStyle184">
    <w:name w:val="Font Style184"/>
    <w:uiPriority w:val="99"/>
    <w:rsid w:val="003659EA"/>
    <w:rPr>
      <w:rFonts w:ascii="Arial" w:hAnsi="Arial"/>
      <w:sz w:val="18"/>
    </w:rPr>
  </w:style>
  <w:style w:type="character" w:customStyle="1" w:styleId="FontStyle202">
    <w:name w:val="Font Style202"/>
    <w:uiPriority w:val="99"/>
    <w:rsid w:val="003659EA"/>
    <w:rPr>
      <w:rFonts w:ascii="Arial" w:hAnsi="Arial"/>
      <w:sz w:val="18"/>
    </w:rPr>
  </w:style>
  <w:style w:type="character" w:customStyle="1" w:styleId="FontStyle163">
    <w:name w:val="Font Style163"/>
    <w:uiPriority w:val="99"/>
    <w:rsid w:val="003659EA"/>
    <w:rPr>
      <w:rFonts w:ascii="Arial" w:hAnsi="Arial"/>
      <w:b/>
      <w:i/>
      <w:sz w:val="18"/>
    </w:rPr>
  </w:style>
  <w:style w:type="character" w:customStyle="1" w:styleId="FontStyle179">
    <w:name w:val="Font Style179"/>
    <w:uiPriority w:val="99"/>
    <w:rsid w:val="003659EA"/>
    <w:rPr>
      <w:rFonts w:ascii="Arial" w:hAnsi="Arial"/>
      <w:sz w:val="18"/>
    </w:rPr>
  </w:style>
  <w:style w:type="character" w:customStyle="1" w:styleId="FontStyle205">
    <w:name w:val="Font Style205"/>
    <w:uiPriority w:val="99"/>
    <w:rsid w:val="003659EA"/>
    <w:rPr>
      <w:rFonts w:ascii="Arial" w:hAnsi="Arial"/>
      <w:sz w:val="18"/>
    </w:rPr>
  </w:style>
  <w:style w:type="character" w:customStyle="1" w:styleId="FontStyle188">
    <w:name w:val="Font Style188"/>
    <w:uiPriority w:val="99"/>
    <w:rsid w:val="003659EA"/>
    <w:rPr>
      <w:rFonts w:ascii="Arial" w:hAnsi="Arial"/>
      <w:sz w:val="18"/>
    </w:rPr>
  </w:style>
  <w:style w:type="character" w:customStyle="1" w:styleId="FontStyle196">
    <w:name w:val="Font Style196"/>
    <w:uiPriority w:val="99"/>
    <w:rsid w:val="003659EA"/>
    <w:rPr>
      <w:rFonts w:ascii="Arial" w:hAnsi="Arial"/>
      <w:b/>
      <w:sz w:val="18"/>
    </w:rPr>
  </w:style>
  <w:style w:type="character" w:customStyle="1" w:styleId="FontStyle187">
    <w:name w:val="Font Style187"/>
    <w:uiPriority w:val="99"/>
    <w:rsid w:val="003659EA"/>
    <w:rPr>
      <w:rFonts w:ascii="Bookman Old Style" w:hAnsi="Bookman Old Style"/>
      <w:spacing w:val="20"/>
      <w:sz w:val="8"/>
    </w:rPr>
  </w:style>
  <w:style w:type="character" w:customStyle="1" w:styleId="FontStyle197">
    <w:name w:val="Font Style197"/>
    <w:uiPriority w:val="99"/>
    <w:rsid w:val="003659EA"/>
    <w:rPr>
      <w:rFonts w:ascii="Arial" w:hAnsi="Arial"/>
      <w:sz w:val="14"/>
    </w:rPr>
  </w:style>
  <w:style w:type="character" w:customStyle="1" w:styleId="FontStyle147">
    <w:name w:val="Font Style147"/>
    <w:uiPriority w:val="99"/>
    <w:rsid w:val="003659EA"/>
    <w:rPr>
      <w:rFonts w:ascii="Arial" w:hAnsi="Arial"/>
      <w:b/>
      <w:spacing w:val="-10"/>
      <w:sz w:val="18"/>
    </w:rPr>
  </w:style>
  <w:style w:type="character" w:customStyle="1" w:styleId="FontStyle160">
    <w:name w:val="Font Style160"/>
    <w:uiPriority w:val="99"/>
    <w:rsid w:val="003659EA"/>
    <w:rPr>
      <w:rFonts w:ascii="Franklin Gothic Demi" w:hAnsi="Franklin Gothic Demi"/>
      <w:sz w:val="16"/>
    </w:rPr>
  </w:style>
  <w:style w:type="character" w:customStyle="1" w:styleId="FontStyle161">
    <w:name w:val="Font Style161"/>
    <w:uiPriority w:val="99"/>
    <w:rsid w:val="003659EA"/>
    <w:rPr>
      <w:rFonts w:ascii="Lucida Sans Unicode" w:hAnsi="Lucida Sans Unicode"/>
      <w:b/>
      <w:sz w:val="20"/>
    </w:rPr>
  </w:style>
  <w:style w:type="character" w:customStyle="1" w:styleId="FontStyle162">
    <w:name w:val="Font Style162"/>
    <w:uiPriority w:val="99"/>
    <w:rsid w:val="003659EA"/>
    <w:rPr>
      <w:rFonts w:ascii="Franklin Gothic Demi Cond" w:hAnsi="Franklin Gothic Demi Cond"/>
      <w:sz w:val="16"/>
    </w:rPr>
  </w:style>
  <w:style w:type="character" w:customStyle="1" w:styleId="FontStyle176">
    <w:name w:val="Font Style176"/>
    <w:uiPriority w:val="99"/>
    <w:rsid w:val="003659EA"/>
    <w:rPr>
      <w:rFonts w:ascii="Arial" w:hAnsi="Arial"/>
      <w:b/>
      <w:sz w:val="12"/>
    </w:rPr>
  </w:style>
  <w:style w:type="paragraph" w:customStyle="1" w:styleId="Style1">
    <w:name w:val="Style1"/>
    <w:basedOn w:val="a1"/>
    <w:uiPriority w:val="99"/>
    <w:rsid w:val="003659EA"/>
    <w:pPr>
      <w:widowControl w:val="0"/>
      <w:autoSpaceDE w:val="0"/>
      <w:autoSpaceDN w:val="0"/>
      <w:adjustRightInd w:val="0"/>
      <w:spacing w:line="238" w:lineRule="exact"/>
      <w:ind w:firstLine="567"/>
      <w:jc w:val="right"/>
    </w:pPr>
  </w:style>
  <w:style w:type="paragraph" w:customStyle="1" w:styleId="Style5">
    <w:name w:val="Style5"/>
    <w:basedOn w:val="a1"/>
    <w:uiPriority w:val="99"/>
    <w:rsid w:val="003659EA"/>
    <w:pPr>
      <w:widowControl w:val="0"/>
      <w:autoSpaceDE w:val="0"/>
      <w:autoSpaceDN w:val="0"/>
      <w:adjustRightInd w:val="0"/>
      <w:spacing w:line="233" w:lineRule="auto"/>
      <w:ind w:firstLine="567"/>
      <w:jc w:val="both"/>
    </w:pPr>
  </w:style>
  <w:style w:type="paragraph" w:customStyle="1" w:styleId="Style9">
    <w:name w:val="Style9"/>
    <w:basedOn w:val="a1"/>
    <w:uiPriority w:val="99"/>
    <w:rsid w:val="003659EA"/>
    <w:pPr>
      <w:widowControl w:val="0"/>
      <w:autoSpaceDE w:val="0"/>
      <w:autoSpaceDN w:val="0"/>
      <w:adjustRightInd w:val="0"/>
      <w:spacing w:line="242" w:lineRule="exact"/>
      <w:ind w:firstLine="567"/>
      <w:jc w:val="right"/>
    </w:pPr>
  </w:style>
  <w:style w:type="character" w:customStyle="1" w:styleId="FontStyle13">
    <w:name w:val="Font Style13"/>
    <w:basedOn w:val="a2"/>
    <w:uiPriority w:val="99"/>
    <w:rsid w:val="003659EA"/>
    <w:rPr>
      <w:rFonts w:ascii="Times New Roman" w:hAnsi="Times New Roman" w:cs="Times New Roman"/>
      <w:b/>
      <w:bCs/>
      <w:spacing w:val="-10"/>
      <w:sz w:val="22"/>
      <w:szCs w:val="22"/>
    </w:rPr>
  </w:style>
  <w:style w:type="character" w:customStyle="1" w:styleId="FontStyle14">
    <w:name w:val="Font Style14"/>
    <w:basedOn w:val="a2"/>
    <w:uiPriority w:val="99"/>
    <w:rsid w:val="003659EA"/>
    <w:rPr>
      <w:rFonts w:ascii="Times New Roman" w:hAnsi="Times New Roman" w:cs="Times New Roman"/>
      <w:b/>
      <w:bCs/>
      <w:spacing w:val="-10"/>
      <w:sz w:val="22"/>
      <w:szCs w:val="22"/>
    </w:rPr>
  </w:style>
  <w:style w:type="character" w:customStyle="1" w:styleId="FontStyle11">
    <w:name w:val="Font Style11"/>
    <w:basedOn w:val="a2"/>
    <w:uiPriority w:val="99"/>
    <w:rsid w:val="003659EA"/>
    <w:rPr>
      <w:rFonts w:ascii="Times New Roman" w:hAnsi="Times New Roman" w:cs="Times New Roman"/>
      <w:b/>
      <w:bCs/>
      <w:spacing w:val="-10"/>
      <w:sz w:val="24"/>
      <w:szCs w:val="24"/>
    </w:rPr>
  </w:style>
  <w:style w:type="character" w:customStyle="1" w:styleId="FontStyle21">
    <w:name w:val="Font Style21"/>
    <w:basedOn w:val="a2"/>
    <w:uiPriority w:val="99"/>
    <w:rsid w:val="003659EA"/>
    <w:rPr>
      <w:rFonts w:ascii="Times New Roman" w:hAnsi="Times New Roman" w:cs="Times New Roman"/>
      <w:sz w:val="22"/>
      <w:szCs w:val="22"/>
    </w:rPr>
  </w:style>
  <w:style w:type="character" w:styleId="afff5">
    <w:name w:val="Emphasis"/>
    <w:basedOn w:val="a2"/>
    <w:uiPriority w:val="99"/>
    <w:qFormat/>
    <w:rsid w:val="003659EA"/>
    <w:rPr>
      <w:rFonts w:cs="Times New Roman"/>
      <w:i/>
      <w:iCs/>
    </w:rPr>
  </w:style>
  <w:style w:type="character" w:customStyle="1" w:styleId="afff6">
    <w:name w:val="Знак Знак"/>
    <w:basedOn w:val="a2"/>
    <w:uiPriority w:val="99"/>
    <w:semiHidden/>
    <w:rsid w:val="003659EA"/>
    <w:rPr>
      <w:rFonts w:ascii="Calibri" w:hAnsi="Calibri" w:cs="Times New Roman"/>
      <w:lang w:val="ru-RU" w:eastAsia="ru-RU" w:bidi="ar-SA"/>
    </w:rPr>
  </w:style>
  <w:style w:type="paragraph" w:customStyle="1" w:styleId="14pt1">
    <w:name w:val="Стиль 14 pt по ширине Первая строка:  1 см Междустр.интервал:  п..."/>
    <w:basedOn w:val="a1"/>
    <w:uiPriority w:val="99"/>
    <w:rsid w:val="003659EA"/>
    <w:pPr>
      <w:spacing w:line="360" w:lineRule="auto"/>
      <w:ind w:firstLine="567"/>
      <w:jc w:val="both"/>
    </w:pPr>
    <w:rPr>
      <w:sz w:val="28"/>
      <w:szCs w:val="20"/>
    </w:rPr>
  </w:style>
  <w:style w:type="paragraph" w:customStyle="1" w:styleId="111">
    <w:name w:val="Обычный11"/>
    <w:uiPriority w:val="99"/>
    <w:rsid w:val="003659EA"/>
    <w:pPr>
      <w:widowControl w:val="0"/>
      <w:overflowPunct w:val="0"/>
      <w:autoSpaceDE w:val="0"/>
      <w:autoSpaceDN w:val="0"/>
      <w:adjustRightInd w:val="0"/>
      <w:spacing w:after="0" w:line="233" w:lineRule="auto"/>
      <w:ind w:firstLine="567"/>
      <w:jc w:val="both"/>
      <w:textAlignment w:val="baseline"/>
    </w:pPr>
    <w:rPr>
      <w:rFonts w:ascii="Times New Roman" w:eastAsia="Times New Roman" w:hAnsi="Times New Roman" w:cs="Times New Roman"/>
      <w:sz w:val="20"/>
      <w:szCs w:val="20"/>
      <w:lang w:eastAsia="ru-RU"/>
    </w:rPr>
  </w:style>
  <w:style w:type="paragraph" w:customStyle="1" w:styleId="Style2">
    <w:name w:val="Style2"/>
    <w:basedOn w:val="a1"/>
    <w:uiPriority w:val="99"/>
    <w:rsid w:val="003659EA"/>
    <w:pPr>
      <w:widowControl w:val="0"/>
      <w:autoSpaceDE w:val="0"/>
      <w:autoSpaceDN w:val="0"/>
      <w:adjustRightInd w:val="0"/>
      <w:spacing w:line="271" w:lineRule="exact"/>
      <w:ind w:firstLine="567"/>
      <w:jc w:val="right"/>
    </w:pPr>
  </w:style>
  <w:style w:type="paragraph" w:customStyle="1" w:styleId="Style4">
    <w:name w:val="Style4"/>
    <w:basedOn w:val="a1"/>
    <w:uiPriority w:val="99"/>
    <w:rsid w:val="003659EA"/>
    <w:pPr>
      <w:widowControl w:val="0"/>
      <w:autoSpaceDE w:val="0"/>
      <w:autoSpaceDN w:val="0"/>
      <w:adjustRightInd w:val="0"/>
      <w:spacing w:line="233" w:lineRule="auto"/>
      <w:ind w:firstLine="567"/>
      <w:jc w:val="both"/>
    </w:pPr>
  </w:style>
  <w:style w:type="character" w:customStyle="1" w:styleId="FontStyle15">
    <w:name w:val="Font Style15"/>
    <w:basedOn w:val="a2"/>
    <w:uiPriority w:val="99"/>
    <w:rsid w:val="003659EA"/>
    <w:rPr>
      <w:rFonts w:ascii="Times New Roman" w:hAnsi="Times New Roman" w:cs="Times New Roman"/>
      <w:sz w:val="22"/>
      <w:szCs w:val="22"/>
    </w:rPr>
  </w:style>
  <w:style w:type="paragraph" w:customStyle="1" w:styleId="afff7">
    <w:name w:val="Базовый"/>
    <w:uiPriority w:val="99"/>
    <w:rsid w:val="003659EA"/>
    <w:pPr>
      <w:tabs>
        <w:tab w:val="left" w:pos="709"/>
      </w:tabs>
      <w:suppressAutoHyphens/>
      <w:spacing w:after="0" w:line="100" w:lineRule="atLeast"/>
      <w:ind w:firstLine="567"/>
      <w:jc w:val="both"/>
    </w:pPr>
    <w:rPr>
      <w:rFonts w:ascii="Times New Roman" w:eastAsia="Times New Roman" w:hAnsi="Times New Roman" w:cs="Times New Roman"/>
      <w:color w:val="00000A"/>
      <w:sz w:val="20"/>
      <w:szCs w:val="20"/>
      <w:lang w:eastAsia="ru-RU"/>
    </w:rPr>
  </w:style>
  <w:style w:type="character" w:customStyle="1" w:styleId="29">
    <w:name w:val="Основной текст (2)_"/>
    <w:basedOn w:val="a2"/>
    <w:link w:val="212"/>
    <w:uiPriority w:val="99"/>
    <w:locked/>
    <w:rsid w:val="003659EA"/>
    <w:rPr>
      <w:rFonts w:cs="Times New Roman"/>
      <w:b/>
      <w:bCs/>
      <w:sz w:val="27"/>
      <w:szCs w:val="27"/>
      <w:shd w:val="clear" w:color="auto" w:fill="FFFFFF"/>
    </w:rPr>
  </w:style>
  <w:style w:type="paragraph" w:customStyle="1" w:styleId="212">
    <w:name w:val="Основной текст (2)1"/>
    <w:basedOn w:val="a1"/>
    <w:link w:val="29"/>
    <w:uiPriority w:val="99"/>
    <w:rsid w:val="003659EA"/>
    <w:pPr>
      <w:widowControl w:val="0"/>
      <w:shd w:val="clear" w:color="auto" w:fill="FFFFFF"/>
      <w:spacing w:line="490" w:lineRule="exact"/>
      <w:ind w:firstLine="567"/>
      <w:jc w:val="center"/>
    </w:pPr>
    <w:rPr>
      <w:rFonts w:asciiTheme="minorHAnsi" w:eastAsiaTheme="minorHAnsi" w:hAnsiTheme="minorHAnsi"/>
      <w:b/>
      <w:bCs/>
      <w:sz w:val="27"/>
      <w:szCs w:val="27"/>
      <w:lang w:eastAsia="en-US"/>
    </w:rPr>
  </w:style>
  <w:style w:type="character" w:customStyle="1" w:styleId="afff8">
    <w:name w:val="Основной текст_"/>
    <w:basedOn w:val="a2"/>
    <w:link w:val="112"/>
    <w:uiPriority w:val="99"/>
    <w:locked/>
    <w:rsid w:val="003659EA"/>
    <w:rPr>
      <w:rFonts w:cs="Times New Roman"/>
      <w:sz w:val="26"/>
      <w:szCs w:val="26"/>
      <w:shd w:val="clear" w:color="auto" w:fill="FFFFFF"/>
    </w:rPr>
  </w:style>
  <w:style w:type="paragraph" w:customStyle="1" w:styleId="112">
    <w:name w:val="Основной текст11"/>
    <w:basedOn w:val="a1"/>
    <w:link w:val="afff8"/>
    <w:uiPriority w:val="99"/>
    <w:rsid w:val="003659EA"/>
    <w:pPr>
      <w:widowControl w:val="0"/>
      <w:shd w:val="clear" w:color="auto" w:fill="FFFFFF"/>
      <w:spacing w:before="240" w:line="216" w:lineRule="exact"/>
      <w:ind w:firstLine="480"/>
      <w:jc w:val="both"/>
    </w:pPr>
    <w:rPr>
      <w:rFonts w:asciiTheme="minorHAnsi" w:eastAsiaTheme="minorHAnsi" w:hAnsiTheme="minorHAnsi"/>
      <w:sz w:val="26"/>
      <w:szCs w:val="26"/>
      <w:lang w:eastAsia="en-US"/>
    </w:rPr>
  </w:style>
  <w:style w:type="character" w:customStyle="1" w:styleId="10pt">
    <w:name w:val="Основной текст + 10 pt"/>
    <w:aliases w:val="Полужирный"/>
    <w:basedOn w:val="afff8"/>
    <w:uiPriority w:val="99"/>
    <w:rsid w:val="003659EA"/>
    <w:rPr>
      <w:rFonts w:cs="Times New Roman"/>
      <w:b/>
      <w:bCs/>
      <w:sz w:val="20"/>
      <w:szCs w:val="20"/>
      <w:shd w:val="clear" w:color="auto" w:fill="FFFFFF"/>
    </w:rPr>
  </w:style>
  <w:style w:type="character" w:customStyle="1" w:styleId="130">
    <w:name w:val="Основной текст + 13"/>
    <w:aliases w:val="5 pt"/>
    <w:basedOn w:val="afff8"/>
    <w:uiPriority w:val="99"/>
    <w:rsid w:val="003659EA"/>
    <w:rPr>
      <w:rFonts w:cs="Times New Roman"/>
      <w:sz w:val="27"/>
      <w:szCs w:val="27"/>
      <w:shd w:val="clear" w:color="auto" w:fill="FFFFFF"/>
    </w:rPr>
  </w:style>
  <w:style w:type="character" w:customStyle="1" w:styleId="62">
    <w:name w:val="Основной текст (6)_"/>
    <w:basedOn w:val="a2"/>
    <w:link w:val="63"/>
    <w:uiPriority w:val="99"/>
    <w:locked/>
    <w:rsid w:val="003659EA"/>
    <w:rPr>
      <w:rFonts w:ascii="Franklin Gothic Heavy" w:hAnsi="Franklin Gothic Heavy" w:cs="Times New Roman"/>
      <w:sz w:val="19"/>
      <w:szCs w:val="19"/>
      <w:shd w:val="clear" w:color="auto" w:fill="FFFFFF"/>
    </w:rPr>
  </w:style>
  <w:style w:type="paragraph" w:customStyle="1" w:styleId="63">
    <w:name w:val="Основной текст (6)"/>
    <w:basedOn w:val="a1"/>
    <w:link w:val="62"/>
    <w:uiPriority w:val="99"/>
    <w:rsid w:val="003659EA"/>
    <w:pPr>
      <w:widowControl w:val="0"/>
      <w:shd w:val="clear" w:color="auto" w:fill="FFFFFF"/>
      <w:spacing w:line="240" w:lineRule="atLeast"/>
      <w:ind w:firstLine="567"/>
      <w:jc w:val="both"/>
    </w:pPr>
    <w:rPr>
      <w:rFonts w:ascii="Franklin Gothic Heavy" w:eastAsiaTheme="minorHAnsi" w:hAnsi="Franklin Gothic Heavy"/>
      <w:sz w:val="19"/>
      <w:szCs w:val="19"/>
      <w:lang w:eastAsia="en-US"/>
    </w:rPr>
  </w:style>
  <w:style w:type="character" w:customStyle="1" w:styleId="72">
    <w:name w:val="Основной текст (7)_"/>
    <w:basedOn w:val="a2"/>
    <w:link w:val="73"/>
    <w:uiPriority w:val="99"/>
    <w:locked/>
    <w:rsid w:val="003659EA"/>
    <w:rPr>
      <w:rFonts w:cs="Times New Roman"/>
      <w:sz w:val="27"/>
      <w:szCs w:val="27"/>
      <w:shd w:val="clear" w:color="auto" w:fill="FFFFFF"/>
    </w:rPr>
  </w:style>
  <w:style w:type="paragraph" w:customStyle="1" w:styleId="73">
    <w:name w:val="Основной текст (7)"/>
    <w:basedOn w:val="a1"/>
    <w:link w:val="72"/>
    <w:uiPriority w:val="99"/>
    <w:rsid w:val="003659EA"/>
    <w:pPr>
      <w:widowControl w:val="0"/>
      <w:shd w:val="clear" w:color="auto" w:fill="FFFFFF"/>
      <w:spacing w:line="240" w:lineRule="atLeast"/>
      <w:ind w:firstLine="567"/>
      <w:jc w:val="both"/>
    </w:pPr>
    <w:rPr>
      <w:rFonts w:asciiTheme="minorHAnsi" w:eastAsiaTheme="minorHAnsi" w:hAnsiTheme="minorHAnsi"/>
      <w:sz w:val="27"/>
      <w:szCs w:val="27"/>
      <w:lang w:eastAsia="en-US"/>
    </w:rPr>
  </w:style>
  <w:style w:type="paragraph" w:customStyle="1" w:styleId="afff9">
    <w:name w:val="Текст_мой"/>
    <w:autoRedefine/>
    <w:uiPriority w:val="99"/>
    <w:rsid w:val="003659EA"/>
    <w:pPr>
      <w:spacing w:after="0" w:line="360" w:lineRule="auto"/>
      <w:ind w:firstLine="567"/>
      <w:jc w:val="both"/>
    </w:pPr>
    <w:rPr>
      <w:rFonts w:ascii="Times New Roman" w:eastAsia="Times New Roman" w:hAnsi="Times New Roman" w:cs="Times New Roman"/>
      <w:sz w:val="28"/>
      <w:szCs w:val="28"/>
      <w:lang w:eastAsia="ru-RU"/>
    </w:rPr>
  </w:style>
  <w:style w:type="paragraph" w:styleId="afffa">
    <w:name w:val="endnote text"/>
    <w:basedOn w:val="a1"/>
    <w:link w:val="afffb"/>
    <w:uiPriority w:val="99"/>
    <w:semiHidden/>
    <w:rsid w:val="003659EA"/>
    <w:pPr>
      <w:spacing w:line="233" w:lineRule="auto"/>
      <w:ind w:firstLine="567"/>
      <w:jc w:val="both"/>
    </w:pPr>
    <w:rPr>
      <w:sz w:val="20"/>
      <w:szCs w:val="20"/>
    </w:rPr>
  </w:style>
  <w:style w:type="character" w:customStyle="1" w:styleId="afffb">
    <w:name w:val="Текст концевой сноски Знак"/>
    <w:basedOn w:val="a2"/>
    <w:link w:val="afffa"/>
    <w:uiPriority w:val="99"/>
    <w:semiHidden/>
    <w:rsid w:val="003659EA"/>
    <w:rPr>
      <w:rFonts w:ascii="Times New Roman" w:eastAsia="Times New Roman" w:hAnsi="Times New Roman" w:cs="Times New Roman"/>
      <w:sz w:val="20"/>
      <w:szCs w:val="20"/>
      <w:lang w:eastAsia="ru-RU"/>
    </w:rPr>
  </w:style>
  <w:style w:type="character" w:customStyle="1" w:styleId="1e">
    <w:name w:val="Знак Знак1"/>
    <w:basedOn w:val="a2"/>
    <w:uiPriority w:val="99"/>
    <w:rsid w:val="003659EA"/>
    <w:rPr>
      <w:rFonts w:cs="Times New Roman"/>
      <w:b/>
      <w:bCs/>
      <w:sz w:val="36"/>
      <w:szCs w:val="36"/>
      <w:lang w:val="ru-RU" w:eastAsia="ru-RU" w:bidi="ar-SA"/>
    </w:rPr>
  </w:style>
  <w:style w:type="paragraph" w:customStyle="1" w:styleId="36">
    <w:name w:val="пропуск 3 пункта"/>
    <w:basedOn w:val="a1"/>
    <w:uiPriority w:val="99"/>
    <w:rsid w:val="003659EA"/>
    <w:pPr>
      <w:spacing w:line="233" w:lineRule="auto"/>
      <w:ind w:firstLine="567"/>
      <w:jc w:val="both"/>
    </w:pPr>
    <w:rPr>
      <w:rFonts w:ascii="Arial" w:hAnsi="Arial"/>
      <w:spacing w:val="20"/>
      <w:sz w:val="6"/>
      <w:szCs w:val="20"/>
    </w:rPr>
  </w:style>
  <w:style w:type="paragraph" w:customStyle="1" w:styleId="afffc">
    <w:name w:val="Выводы"/>
    <w:basedOn w:val="19"/>
    <w:uiPriority w:val="99"/>
    <w:rsid w:val="003659EA"/>
    <w:pPr>
      <w:widowControl/>
      <w:tabs>
        <w:tab w:val="left" w:pos="284"/>
      </w:tabs>
      <w:autoSpaceDE/>
      <w:autoSpaceDN/>
      <w:adjustRightInd/>
      <w:spacing w:before="80" w:after="20"/>
      <w:ind w:left="907" w:hanging="340"/>
      <w:jc w:val="both"/>
    </w:pPr>
    <w:rPr>
      <w:rFonts w:ascii="Arial" w:hAnsi="Arial"/>
      <w:b w:val="0"/>
      <w:spacing w:val="20"/>
      <w:szCs w:val="20"/>
    </w:rPr>
  </w:style>
  <w:style w:type="paragraph" w:customStyle="1" w:styleId="2a">
    <w:name w:val="Стиль2"/>
    <w:basedOn w:val="19"/>
    <w:link w:val="2b"/>
    <w:uiPriority w:val="99"/>
    <w:rsid w:val="003659EA"/>
    <w:pPr>
      <w:widowControl/>
      <w:tabs>
        <w:tab w:val="left" w:pos="284"/>
      </w:tabs>
      <w:autoSpaceDE/>
      <w:autoSpaceDN/>
      <w:adjustRightInd/>
      <w:ind w:left="567"/>
      <w:jc w:val="left"/>
    </w:pPr>
    <w:rPr>
      <w:rFonts w:ascii="Arial" w:hAnsi="Arial"/>
      <w:b w:val="0"/>
      <w:spacing w:val="20"/>
      <w:szCs w:val="20"/>
    </w:rPr>
  </w:style>
  <w:style w:type="character" w:customStyle="1" w:styleId="2b">
    <w:name w:val="Стиль2 Знак"/>
    <w:basedOn w:val="a2"/>
    <w:link w:val="2a"/>
    <w:uiPriority w:val="99"/>
    <w:locked/>
    <w:rsid w:val="003659EA"/>
    <w:rPr>
      <w:rFonts w:ascii="Arial" w:eastAsia="Times New Roman" w:hAnsi="Arial" w:cs="Times New Roman"/>
      <w:spacing w:val="20"/>
      <w:sz w:val="28"/>
      <w:szCs w:val="20"/>
      <w:lang w:eastAsia="ru-RU"/>
    </w:rPr>
  </w:style>
  <w:style w:type="paragraph" w:customStyle="1" w:styleId="37">
    <w:name w:val="Стиль3"/>
    <w:basedOn w:val="19"/>
    <w:uiPriority w:val="99"/>
    <w:rsid w:val="003659EA"/>
    <w:pPr>
      <w:widowControl/>
      <w:tabs>
        <w:tab w:val="left" w:pos="284"/>
      </w:tabs>
      <w:autoSpaceDE/>
      <w:autoSpaceDN/>
      <w:adjustRightInd/>
      <w:spacing w:before="160" w:after="20"/>
      <w:ind w:firstLine="2608"/>
      <w:jc w:val="both"/>
    </w:pPr>
    <w:rPr>
      <w:rFonts w:ascii="Arial" w:hAnsi="Arial"/>
      <w:b w:val="0"/>
      <w:spacing w:val="20"/>
      <w:szCs w:val="20"/>
    </w:rPr>
  </w:style>
  <w:style w:type="paragraph" w:customStyle="1" w:styleId="1f">
    <w:name w:val="Наименование1"/>
    <w:basedOn w:val="19"/>
    <w:uiPriority w:val="99"/>
    <w:rsid w:val="003659EA"/>
    <w:pPr>
      <w:widowControl/>
      <w:tabs>
        <w:tab w:val="left" w:pos="284"/>
        <w:tab w:val="left" w:pos="1418"/>
      </w:tabs>
      <w:autoSpaceDE/>
      <w:autoSpaceDN/>
      <w:adjustRightInd/>
      <w:spacing w:before="80" w:after="20"/>
      <w:ind w:left="1134" w:hanging="1134"/>
      <w:jc w:val="both"/>
    </w:pPr>
    <w:rPr>
      <w:rFonts w:ascii="Arial" w:hAnsi="Arial"/>
      <w:b w:val="0"/>
      <w:spacing w:val="20"/>
      <w:szCs w:val="20"/>
    </w:rPr>
  </w:style>
  <w:style w:type="character" w:customStyle="1" w:styleId="editsection">
    <w:name w:val="editsection"/>
    <w:basedOn w:val="a2"/>
    <w:uiPriority w:val="99"/>
    <w:rsid w:val="003659EA"/>
    <w:rPr>
      <w:rFonts w:cs="Times New Roman"/>
    </w:rPr>
  </w:style>
  <w:style w:type="paragraph" w:customStyle="1" w:styleId="2c">
    <w:name w:val="Основной текст (2)"/>
    <w:basedOn w:val="a1"/>
    <w:link w:val="2Exact"/>
    <w:uiPriority w:val="99"/>
    <w:rsid w:val="003659EA"/>
    <w:pPr>
      <w:shd w:val="clear" w:color="auto" w:fill="FFFFFF"/>
      <w:spacing w:before="180" w:line="274" w:lineRule="exact"/>
      <w:ind w:firstLine="567"/>
      <w:jc w:val="both"/>
    </w:pPr>
    <w:rPr>
      <w:b/>
      <w:bCs/>
      <w:i/>
      <w:iCs/>
      <w:sz w:val="23"/>
      <w:szCs w:val="23"/>
      <w:shd w:val="clear" w:color="auto" w:fill="FFFFFF"/>
    </w:rPr>
  </w:style>
  <w:style w:type="paragraph" w:customStyle="1" w:styleId="213">
    <w:name w:val="Основной текст 21"/>
    <w:basedOn w:val="a1"/>
    <w:uiPriority w:val="99"/>
    <w:rsid w:val="003659EA"/>
    <w:pPr>
      <w:spacing w:line="360" w:lineRule="auto"/>
      <w:ind w:firstLine="567"/>
      <w:jc w:val="both"/>
    </w:pPr>
    <w:rPr>
      <w:b/>
      <w:sz w:val="28"/>
      <w:szCs w:val="20"/>
    </w:rPr>
  </w:style>
  <w:style w:type="paragraph" w:customStyle="1" w:styleId="Web">
    <w:name w:val="Обычный (Web)"/>
    <w:basedOn w:val="a1"/>
    <w:uiPriority w:val="99"/>
    <w:rsid w:val="003659EA"/>
    <w:pPr>
      <w:spacing w:before="100" w:beforeAutospacing="1" w:after="100" w:afterAutospacing="1" w:line="233" w:lineRule="auto"/>
      <w:ind w:firstLine="567"/>
      <w:jc w:val="both"/>
    </w:pPr>
  </w:style>
  <w:style w:type="paragraph" w:customStyle="1" w:styleId="style10">
    <w:name w:val="style1"/>
    <w:basedOn w:val="a1"/>
    <w:uiPriority w:val="99"/>
    <w:rsid w:val="003659EA"/>
    <w:pPr>
      <w:spacing w:before="100" w:beforeAutospacing="1" w:after="100" w:afterAutospacing="1" w:line="233" w:lineRule="auto"/>
      <w:ind w:firstLine="567"/>
      <w:jc w:val="both"/>
    </w:pPr>
    <w:rPr>
      <w:rFonts w:ascii="Verdana" w:hAnsi="Verdana"/>
      <w:sz w:val="18"/>
      <w:szCs w:val="18"/>
    </w:rPr>
  </w:style>
  <w:style w:type="paragraph" w:customStyle="1" w:styleId="1f0">
    <w:name w:val="Знак1"/>
    <w:basedOn w:val="a1"/>
    <w:autoRedefine/>
    <w:uiPriority w:val="99"/>
    <w:rsid w:val="003659EA"/>
    <w:pPr>
      <w:spacing w:after="160" w:line="360" w:lineRule="auto"/>
      <w:ind w:firstLine="540"/>
      <w:jc w:val="both"/>
    </w:pPr>
    <w:rPr>
      <w:rFonts w:eastAsia="SimSun"/>
      <w:lang w:eastAsia="en-US"/>
    </w:rPr>
  </w:style>
  <w:style w:type="character" w:customStyle="1" w:styleId="FontStyle18">
    <w:name w:val="Font Style18"/>
    <w:basedOn w:val="a2"/>
    <w:uiPriority w:val="99"/>
    <w:rsid w:val="003659EA"/>
    <w:rPr>
      <w:rFonts w:ascii="Arial Unicode MS" w:eastAsia="Arial Unicode MS" w:cs="Arial Unicode MS"/>
      <w:b/>
      <w:bCs/>
      <w:spacing w:val="-10"/>
      <w:sz w:val="20"/>
      <w:szCs w:val="20"/>
    </w:rPr>
  </w:style>
  <w:style w:type="character" w:customStyle="1" w:styleId="FontStyle19">
    <w:name w:val="Font Style19"/>
    <w:basedOn w:val="a2"/>
    <w:uiPriority w:val="99"/>
    <w:rsid w:val="003659EA"/>
    <w:rPr>
      <w:rFonts w:ascii="Arial Unicode MS" w:eastAsia="Arial Unicode MS" w:cs="Arial Unicode MS"/>
      <w:spacing w:val="-10"/>
      <w:sz w:val="20"/>
      <w:szCs w:val="20"/>
    </w:rPr>
  </w:style>
  <w:style w:type="character" w:customStyle="1" w:styleId="afffd">
    <w:name w:val="Сноска_"/>
    <w:basedOn w:val="a2"/>
    <w:link w:val="afffe"/>
    <w:uiPriority w:val="99"/>
    <w:locked/>
    <w:rsid w:val="003659EA"/>
    <w:rPr>
      <w:rFonts w:cs="Times New Roman"/>
      <w:sz w:val="18"/>
      <w:szCs w:val="18"/>
      <w:shd w:val="clear" w:color="auto" w:fill="FFFFFF"/>
    </w:rPr>
  </w:style>
  <w:style w:type="paragraph" w:customStyle="1" w:styleId="afffe">
    <w:name w:val="Сноска"/>
    <w:basedOn w:val="a1"/>
    <w:link w:val="afffd"/>
    <w:uiPriority w:val="99"/>
    <w:rsid w:val="003659EA"/>
    <w:pPr>
      <w:shd w:val="clear" w:color="auto" w:fill="FFFFFF"/>
      <w:spacing w:line="235" w:lineRule="exact"/>
      <w:ind w:firstLine="560"/>
      <w:jc w:val="both"/>
    </w:pPr>
    <w:rPr>
      <w:rFonts w:asciiTheme="minorHAnsi" w:eastAsiaTheme="minorHAnsi" w:hAnsiTheme="minorHAnsi"/>
      <w:sz w:val="18"/>
      <w:szCs w:val="18"/>
      <w:lang w:eastAsia="en-US"/>
    </w:rPr>
  </w:style>
  <w:style w:type="character" w:customStyle="1" w:styleId="affff">
    <w:name w:val="Основной текст + Полужирный"/>
    <w:basedOn w:val="a2"/>
    <w:uiPriority w:val="99"/>
    <w:rsid w:val="003659EA"/>
    <w:rPr>
      <w:rFonts w:cs="Times New Roman"/>
      <w:b/>
      <w:bCs/>
      <w:sz w:val="23"/>
      <w:szCs w:val="23"/>
      <w:lang w:bidi="ar-SA"/>
    </w:rPr>
  </w:style>
  <w:style w:type="character" w:customStyle="1" w:styleId="ndesc">
    <w:name w:val="ndesc"/>
    <w:basedOn w:val="a2"/>
    <w:uiPriority w:val="99"/>
    <w:rsid w:val="003659EA"/>
    <w:rPr>
      <w:rFonts w:cs="Times New Roman"/>
    </w:rPr>
  </w:style>
  <w:style w:type="paragraph" w:customStyle="1" w:styleId="113">
    <w:name w:val="Без интервала11"/>
    <w:link w:val="NoSpacingChar"/>
    <w:uiPriority w:val="99"/>
    <w:rsid w:val="003659EA"/>
    <w:pPr>
      <w:spacing w:after="0" w:line="233" w:lineRule="auto"/>
      <w:ind w:firstLine="567"/>
      <w:jc w:val="both"/>
    </w:pPr>
    <w:rPr>
      <w:rFonts w:ascii="Calibri" w:eastAsia="Times New Roman" w:hAnsi="Calibri" w:cs="Times New Roman"/>
    </w:rPr>
  </w:style>
  <w:style w:type="character" w:customStyle="1" w:styleId="NoSpacingChar">
    <w:name w:val="No Spacing Char"/>
    <w:link w:val="113"/>
    <w:uiPriority w:val="99"/>
    <w:locked/>
    <w:rsid w:val="003659EA"/>
    <w:rPr>
      <w:rFonts w:ascii="Calibri" w:eastAsia="Times New Roman" w:hAnsi="Calibri" w:cs="Times New Roman"/>
    </w:rPr>
  </w:style>
  <w:style w:type="character" w:styleId="affff0">
    <w:name w:val="endnote reference"/>
    <w:basedOn w:val="a2"/>
    <w:uiPriority w:val="99"/>
    <w:rsid w:val="003659EA"/>
    <w:rPr>
      <w:rFonts w:cs="Times New Roman"/>
      <w:vertAlign w:val="superscript"/>
    </w:rPr>
  </w:style>
  <w:style w:type="character" w:styleId="affff1">
    <w:name w:val="Subtle Emphasis"/>
    <w:basedOn w:val="a2"/>
    <w:uiPriority w:val="99"/>
    <w:qFormat/>
    <w:rsid w:val="003659EA"/>
    <w:rPr>
      <w:rFonts w:cs="Times New Roman"/>
      <w:i/>
      <w:iCs/>
      <w:color w:val="808080"/>
    </w:rPr>
  </w:style>
  <w:style w:type="character" w:customStyle="1" w:styleId="FontStyle30">
    <w:name w:val="Font Style30"/>
    <w:basedOn w:val="a2"/>
    <w:uiPriority w:val="99"/>
    <w:rsid w:val="003659EA"/>
    <w:rPr>
      <w:rFonts w:ascii="Times New Roman" w:hAnsi="Times New Roman" w:cs="Times New Roman"/>
      <w:sz w:val="18"/>
      <w:szCs w:val="18"/>
    </w:rPr>
  </w:style>
  <w:style w:type="character" w:customStyle="1" w:styleId="FontStyle29">
    <w:name w:val="Font Style29"/>
    <w:basedOn w:val="a2"/>
    <w:uiPriority w:val="99"/>
    <w:rsid w:val="003659EA"/>
    <w:rPr>
      <w:rFonts w:ascii="Times New Roman" w:hAnsi="Times New Roman" w:cs="Times New Roman"/>
      <w:i/>
      <w:iCs/>
      <w:sz w:val="16"/>
      <w:szCs w:val="16"/>
    </w:rPr>
  </w:style>
  <w:style w:type="character" w:customStyle="1" w:styleId="FontStyle31">
    <w:name w:val="Font Style31"/>
    <w:basedOn w:val="a2"/>
    <w:uiPriority w:val="99"/>
    <w:rsid w:val="003659EA"/>
    <w:rPr>
      <w:rFonts w:ascii="Times New Roman" w:hAnsi="Times New Roman" w:cs="Times New Roman"/>
      <w:sz w:val="16"/>
      <w:szCs w:val="16"/>
    </w:rPr>
  </w:style>
  <w:style w:type="paragraph" w:customStyle="1" w:styleId="Style17">
    <w:name w:val="Style17"/>
    <w:basedOn w:val="a1"/>
    <w:uiPriority w:val="99"/>
    <w:rsid w:val="003659EA"/>
    <w:pPr>
      <w:widowControl w:val="0"/>
      <w:autoSpaceDE w:val="0"/>
      <w:autoSpaceDN w:val="0"/>
      <w:adjustRightInd w:val="0"/>
      <w:spacing w:line="283" w:lineRule="exact"/>
      <w:ind w:firstLine="567"/>
      <w:jc w:val="both"/>
    </w:pPr>
  </w:style>
  <w:style w:type="paragraph" w:customStyle="1" w:styleId="Style23">
    <w:name w:val="Style23"/>
    <w:basedOn w:val="a1"/>
    <w:uiPriority w:val="99"/>
    <w:rsid w:val="003659EA"/>
    <w:pPr>
      <w:widowControl w:val="0"/>
      <w:autoSpaceDE w:val="0"/>
      <w:autoSpaceDN w:val="0"/>
      <w:adjustRightInd w:val="0"/>
      <w:spacing w:line="179" w:lineRule="exact"/>
      <w:ind w:firstLine="470"/>
      <w:jc w:val="both"/>
    </w:pPr>
  </w:style>
  <w:style w:type="paragraph" w:customStyle="1" w:styleId="Style6">
    <w:name w:val="Style6"/>
    <w:basedOn w:val="a1"/>
    <w:uiPriority w:val="99"/>
    <w:rsid w:val="003659EA"/>
    <w:pPr>
      <w:widowControl w:val="0"/>
      <w:autoSpaceDE w:val="0"/>
      <w:autoSpaceDN w:val="0"/>
      <w:adjustRightInd w:val="0"/>
      <w:spacing w:line="232" w:lineRule="exact"/>
      <w:ind w:firstLine="446"/>
      <w:jc w:val="both"/>
    </w:pPr>
  </w:style>
  <w:style w:type="character" w:customStyle="1" w:styleId="FontStyle35">
    <w:name w:val="Font Style35"/>
    <w:basedOn w:val="a2"/>
    <w:uiPriority w:val="99"/>
    <w:rsid w:val="003659EA"/>
    <w:rPr>
      <w:rFonts w:ascii="Times New Roman" w:hAnsi="Times New Roman" w:cs="Times New Roman"/>
      <w:b/>
      <w:bCs/>
      <w:sz w:val="18"/>
      <w:szCs w:val="18"/>
    </w:rPr>
  </w:style>
  <w:style w:type="character" w:customStyle="1" w:styleId="FontStyle57">
    <w:name w:val="Font Style57"/>
    <w:basedOn w:val="a2"/>
    <w:uiPriority w:val="99"/>
    <w:rsid w:val="003659EA"/>
    <w:rPr>
      <w:rFonts w:ascii="Times New Roman" w:hAnsi="Times New Roman" w:cs="Times New Roman"/>
      <w:sz w:val="16"/>
      <w:szCs w:val="16"/>
    </w:rPr>
  </w:style>
  <w:style w:type="character" w:customStyle="1" w:styleId="FontStyle22">
    <w:name w:val="Font Style22"/>
    <w:basedOn w:val="a2"/>
    <w:uiPriority w:val="99"/>
    <w:rsid w:val="003659EA"/>
    <w:rPr>
      <w:rFonts w:ascii="Times New Roman" w:hAnsi="Times New Roman" w:cs="Times New Roman"/>
      <w:sz w:val="20"/>
      <w:szCs w:val="20"/>
    </w:rPr>
  </w:style>
  <w:style w:type="paragraph" w:customStyle="1" w:styleId="affff2">
    <w:name w:val="список нумерованный"/>
    <w:uiPriority w:val="99"/>
    <w:rsid w:val="003659EA"/>
    <w:pPr>
      <w:tabs>
        <w:tab w:val="num" w:pos="1276"/>
      </w:tabs>
      <w:spacing w:after="0" w:line="360" w:lineRule="auto"/>
      <w:ind w:firstLine="720"/>
      <w:jc w:val="both"/>
    </w:pPr>
    <w:rPr>
      <w:rFonts w:ascii="Times New Roman" w:eastAsia="Times New Roman" w:hAnsi="Times New Roman" w:cs="Times New Roman"/>
      <w:noProof/>
      <w:sz w:val="28"/>
      <w:szCs w:val="28"/>
      <w:lang w:eastAsia="ru-RU"/>
    </w:rPr>
  </w:style>
  <w:style w:type="paragraph" w:customStyle="1" w:styleId="affff3">
    <w:name w:val="лит"/>
    <w:autoRedefine/>
    <w:uiPriority w:val="99"/>
    <w:rsid w:val="003659EA"/>
    <w:pPr>
      <w:widowControl w:val="0"/>
      <w:tabs>
        <w:tab w:val="num" w:pos="0"/>
        <w:tab w:val="left" w:pos="900"/>
        <w:tab w:val="left" w:pos="993"/>
      </w:tabs>
      <w:spacing w:after="0" w:line="233" w:lineRule="auto"/>
      <w:ind w:firstLine="567"/>
      <w:jc w:val="both"/>
    </w:pPr>
    <w:rPr>
      <w:rFonts w:ascii="Times New Roman" w:eastAsia="Times New Roman" w:hAnsi="Times New Roman" w:cs="Times New Roman"/>
      <w:sz w:val="28"/>
      <w:szCs w:val="28"/>
      <w:lang w:eastAsia="ru-RU"/>
    </w:rPr>
  </w:style>
  <w:style w:type="character" w:customStyle="1" w:styleId="s0">
    <w:name w:val="s0"/>
    <w:uiPriority w:val="99"/>
    <w:rsid w:val="003659EA"/>
    <w:rPr>
      <w:rFonts w:ascii="Times New Roman" w:hAnsi="Times New Roman"/>
      <w:color w:val="000000"/>
      <w:sz w:val="20"/>
      <w:u w:val="none"/>
      <w:effect w:val="none"/>
    </w:rPr>
  </w:style>
  <w:style w:type="character" w:customStyle="1" w:styleId="s1">
    <w:name w:val="s1"/>
    <w:uiPriority w:val="99"/>
    <w:rsid w:val="003659EA"/>
    <w:rPr>
      <w:rFonts w:ascii="Times New Roman" w:hAnsi="Times New Roman"/>
      <w:b/>
      <w:color w:val="000000"/>
      <w:sz w:val="20"/>
      <w:u w:val="none"/>
      <w:effect w:val="none"/>
    </w:rPr>
  </w:style>
  <w:style w:type="character" w:customStyle="1" w:styleId="1f1">
    <w:name w:val="Заголовок №1_"/>
    <w:basedOn w:val="a2"/>
    <w:link w:val="1f2"/>
    <w:uiPriority w:val="99"/>
    <w:locked/>
    <w:rsid w:val="003659EA"/>
    <w:rPr>
      <w:rFonts w:cs="Times New Roman"/>
      <w:b/>
      <w:bCs/>
      <w:sz w:val="21"/>
      <w:szCs w:val="21"/>
      <w:shd w:val="clear" w:color="auto" w:fill="FFFFFF"/>
    </w:rPr>
  </w:style>
  <w:style w:type="paragraph" w:customStyle="1" w:styleId="1f2">
    <w:name w:val="Заголовок №1"/>
    <w:basedOn w:val="a1"/>
    <w:link w:val="1f1"/>
    <w:uiPriority w:val="99"/>
    <w:rsid w:val="003659EA"/>
    <w:pPr>
      <w:widowControl w:val="0"/>
      <w:shd w:val="clear" w:color="auto" w:fill="FFFFFF"/>
      <w:spacing w:after="240" w:line="240" w:lineRule="atLeast"/>
      <w:ind w:firstLine="567"/>
      <w:jc w:val="center"/>
      <w:outlineLvl w:val="0"/>
    </w:pPr>
    <w:rPr>
      <w:rFonts w:asciiTheme="minorHAnsi" w:eastAsiaTheme="minorHAnsi" w:hAnsiTheme="minorHAnsi"/>
      <w:b/>
      <w:bCs/>
      <w:sz w:val="21"/>
      <w:szCs w:val="21"/>
      <w:lang w:eastAsia="en-US"/>
    </w:rPr>
  </w:style>
  <w:style w:type="paragraph" w:customStyle="1" w:styleId="41">
    <w:name w:val="Основной текст4"/>
    <w:basedOn w:val="a1"/>
    <w:uiPriority w:val="99"/>
    <w:rsid w:val="003659EA"/>
    <w:pPr>
      <w:widowControl w:val="0"/>
      <w:shd w:val="clear" w:color="auto" w:fill="FFFFFF"/>
      <w:spacing w:after="180" w:line="216" w:lineRule="exact"/>
      <w:ind w:hanging="240"/>
      <w:jc w:val="both"/>
    </w:pPr>
    <w:rPr>
      <w:sz w:val="18"/>
      <w:szCs w:val="18"/>
      <w:lang w:eastAsia="en-US"/>
    </w:rPr>
  </w:style>
  <w:style w:type="character" w:customStyle="1" w:styleId="2d">
    <w:name w:val="Основной текст2"/>
    <w:basedOn w:val="afff8"/>
    <w:uiPriority w:val="99"/>
    <w:rsid w:val="003659EA"/>
    <w:rPr>
      <w:rFonts w:ascii="Times New Roman" w:hAnsi="Times New Roman" w:cs="Times New Roman"/>
      <w:color w:val="000000"/>
      <w:spacing w:val="0"/>
      <w:w w:val="100"/>
      <w:position w:val="0"/>
      <w:sz w:val="18"/>
      <w:szCs w:val="18"/>
      <w:u w:val="single"/>
      <w:shd w:val="clear" w:color="auto" w:fill="FFFFFF"/>
      <w:lang w:val="ru-RU"/>
    </w:rPr>
  </w:style>
  <w:style w:type="character" w:customStyle="1" w:styleId="38">
    <w:name w:val="Основной текст3"/>
    <w:basedOn w:val="afff8"/>
    <w:uiPriority w:val="99"/>
    <w:rsid w:val="003659EA"/>
    <w:rPr>
      <w:rFonts w:ascii="Times New Roman" w:hAnsi="Times New Roman" w:cs="Times New Roman"/>
      <w:color w:val="000000"/>
      <w:spacing w:val="0"/>
      <w:w w:val="100"/>
      <w:position w:val="0"/>
      <w:sz w:val="18"/>
      <w:szCs w:val="18"/>
      <w:shd w:val="clear" w:color="auto" w:fill="FFFFFF"/>
      <w:lang w:val="en-US"/>
    </w:rPr>
  </w:style>
  <w:style w:type="character" w:customStyle="1" w:styleId="apple-converted-space">
    <w:name w:val="apple-converted-space"/>
    <w:basedOn w:val="a2"/>
    <w:uiPriority w:val="99"/>
    <w:rsid w:val="003659EA"/>
    <w:rPr>
      <w:rFonts w:cs="Times New Roman"/>
    </w:rPr>
  </w:style>
  <w:style w:type="paragraph" w:customStyle="1" w:styleId="style68">
    <w:name w:val="style68"/>
    <w:basedOn w:val="a1"/>
    <w:uiPriority w:val="99"/>
    <w:rsid w:val="003659EA"/>
    <w:pPr>
      <w:spacing w:before="100" w:beforeAutospacing="1" w:after="100" w:afterAutospacing="1" w:line="233" w:lineRule="auto"/>
      <w:ind w:firstLine="567"/>
      <w:jc w:val="both"/>
    </w:pPr>
  </w:style>
  <w:style w:type="character" w:customStyle="1" w:styleId="citation">
    <w:name w:val="citation"/>
    <w:basedOn w:val="a2"/>
    <w:uiPriority w:val="99"/>
    <w:rsid w:val="003659EA"/>
    <w:rPr>
      <w:rFonts w:cs="Times New Roman"/>
    </w:rPr>
  </w:style>
  <w:style w:type="paragraph" w:customStyle="1" w:styleId="aufzhlung2stufe">
    <w:name w:val="aufzhlung2stufe"/>
    <w:basedOn w:val="a1"/>
    <w:uiPriority w:val="99"/>
    <w:rsid w:val="003659EA"/>
    <w:pPr>
      <w:spacing w:before="160" w:line="233" w:lineRule="auto"/>
      <w:ind w:firstLine="567"/>
      <w:jc w:val="both"/>
    </w:pPr>
    <w:rPr>
      <w:rFonts w:ascii="Verdana" w:hAnsi="Verdana"/>
      <w:color w:val="000000"/>
      <w:sz w:val="28"/>
      <w:szCs w:val="28"/>
    </w:rPr>
  </w:style>
  <w:style w:type="paragraph" w:customStyle="1" w:styleId="220">
    <w:name w:val="Основной текст 22"/>
    <w:basedOn w:val="a1"/>
    <w:uiPriority w:val="99"/>
    <w:rsid w:val="003659EA"/>
    <w:pPr>
      <w:widowControl w:val="0"/>
      <w:suppressAutoHyphens/>
      <w:spacing w:line="233" w:lineRule="auto"/>
      <w:ind w:firstLine="567"/>
      <w:jc w:val="both"/>
    </w:pPr>
    <w:rPr>
      <w:sz w:val="20"/>
      <w:szCs w:val="20"/>
      <w:lang w:eastAsia="ar-SA"/>
    </w:rPr>
  </w:style>
  <w:style w:type="paragraph" w:styleId="2e">
    <w:name w:val="List Bullet 2"/>
    <w:basedOn w:val="a1"/>
    <w:uiPriority w:val="99"/>
    <w:rsid w:val="003659EA"/>
    <w:pPr>
      <w:tabs>
        <w:tab w:val="num" w:pos="643"/>
      </w:tabs>
      <w:spacing w:line="233" w:lineRule="auto"/>
      <w:ind w:left="643" w:hanging="360"/>
      <w:contextualSpacing/>
      <w:jc w:val="both"/>
    </w:pPr>
    <w:rPr>
      <w:rFonts w:eastAsia="Malgun Gothic"/>
    </w:rPr>
  </w:style>
  <w:style w:type="paragraph" w:styleId="39">
    <w:name w:val="List 3"/>
    <w:basedOn w:val="a1"/>
    <w:uiPriority w:val="99"/>
    <w:rsid w:val="003659EA"/>
    <w:pPr>
      <w:spacing w:line="233" w:lineRule="auto"/>
      <w:ind w:left="849" w:hanging="283"/>
      <w:contextualSpacing/>
      <w:jc w:val="both"/>
    </w:pPr>
    <w:rPr>
      <w:rFonts w:eastAsia="Malgun Gothic"/>
    </w:rPr>
  </w:style>
  <w:style w:type="character" w:styleId="affff4">
    <w:name w:val="annotation reference"/>
    <w:basedOn w:val="a2"/>
    <w:uiPriority w:val="99"/>
    <w:rsid w:val="003659EA"/>
    <w:rPr>
      <w:rFonts w:cs="Times New Roman"/>
      <w:sz w:val="16"/>
      <w:szCs w:val="16"/>
    </w:rPr>
  </w:style>
  <w:style w:type="paragraph" w:styleId="affff5">
    <w:name w:val="annotation text"/>
    <w:basedOn w:val="a1"/>
    <w:link w:val="affff6"/>
    <w:uiPriority w:val="99"/>
    <w:rsid w:val="003659EA"/>
    <w:pPr>
      <w:spacing w:line="233" w:lineRule="auto"/>
      <w:ind w:firstLine="567"/>
      <w:jc w:val="both"/>
    </w:pPr>
    <w:rPr>
      <w:sz w:val="20"/>
      <w:szCs w:val="20"/>
    </w:rPr>
  </w:style>
  <w:style w:type="character" w:customStyle="1" w:styleId="affff6">
    <w:name w:val="Текст примечания Знак"/>
    <w:basedOn w:val="a2"/>
    <w:link w:val="affff5"/>
    <w:uiPriority w:val="99"/>
    <w:rsid w:val="003659EA"/>
    <w:rPr>
      <w:rFonts w:ascii="Times New Roman" w:eastAsia="Times New Roman" w:hAnsi="Times New Roman" w:cs="Times New Roman"/>
      <w:sz w:val="20"/>
      <w:szCs w:val="20"/>
      <w:lang w:eastAsia="ru-RU"/>
    </w:rPr>
  </w:style>
  <w:style w:type="paragraph" w:styleId="affff7">
    <w:name w:val="annotation subject"/>
    <w:basedOn w:val="affff5"/>
    <w:next w:val="affff5"/>
    <w:link w:val="affff8"/>
    <w:uiPriority w:val="99"/>
    <w:rsid w:val="003659EA"/>
    <w:rPr>
      <w:b/>
      <w:bCs/>
    </w:rPr>
  </w:style>
  <w:style w:type="character" w:customStyle="1" w:styleId="affff8">
    <w:name w:val="Тема примечания Знак"/>
    <w:basedOn w:val="affff6"/>
    <w:link w:val="affff7"/>
    <w:uiPriority w:val="99"/>
    <w:rsid w:val="003659EA"/>
    <w:rPr>
      <w:rFonts w:ascii="Times New Roman" w:eastAsia="Times New Roman" w:hAnsi="Times New Roman" w:cs="Times New Roman"/>
      <w:b/>
      <w:bCs/>
      <w:sz w:val="20"/>
      <w:szCs w:val="20"/>
      <w:lang w:eastAsia="ru-RU"/>
    </w:rPr>
  </w:style>
  <w:style w:type="table" w:customStyle="1" w:styleId="AkListe">
    <w:name w:val="Açık Liste"/>
    <w:uiPriority w:val="99"/>
    <w:rsid w:val="003659EA"/>
    <w:pPr>
      <w:spacing w:after="0" w:line="233" w:lineRule="auto"/>
      <w:ind w:firstLine="567"/>
      <w:jc w:val="both"/>
    </w:pPr>
    <w:rPr>
      <w:rFonts w:ascii="Calibri" w:eastAsia="Times New Roman" w:hAnsi="Calibri" w:cs="Calibri"/>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ListeParagraf">
    <w:name w:val="Liste Paragraf"/>
    <w:basedOn w:val="a1"/>
    <w:uiPriority w:val="99"/>
    <w:rsid w:val="003659EA"/>
    <w:pPr>
      <w:spacing w:after="200" w:line="276" w:lineRule="auto"/>
      <w:ind w:left="720" w:firstLine="567"/>
      <w:jc w:val="both"/>
    </w:pPr>
    <w:rPr>
      <w:rFonts w:ascii="Calibri" w:hAnsi="Calibri" w:cs="Calibri"/>
      <w:sz w:val="22"/>
      <w:szCs w:val="22"/>
      <w:lang w:val="tr-TR" w:eastAsia="en-US"/>
    </w:rPr>
  </w:style>
  <w:style w:type="paragraph" w:customStyle="1" w:styleId="affff9">
    <w:name w:val="Стиль"/>
    <w:uiPriority w:val="99"/>
    <w:rsid w:val="003659EA"/>
    <w:pPr>
      <w:spacing w:after="0" w:line="233" w:lineRule="auto"/>
      <w:ind w:firstLine="567"/>
      <w:jc w:val="both"/>
    </w:pPr>
    <w:rPr>
      <w:rFonts w:ascii="Times New Roman" w:eastAsia="Times New Roman" w:hAnsi="Times New Roman" w:cs="Times New Roman"/>
      <w:sz w:val="20"/>
      <w:szCs w:val="20"/>
      <w:lang w:eastAsia="ru-RU"/>
    </w:rPr>
  </w:style>
  <w:style w:type="paragraph" w:styleId="affffa">
    <w:name w:val="Document Map"/>
    <w:basedOn w:val="a1"/>
    <w:link w:val="affffb"/>
    <w:uiPriority w:val="99"/>
    <w:rsid w:val="003659EA"/>
    <w:pPr>
      <w:shd w:val="clear" w:color="auto" w:fill="000080"/>
      <w:spacing w:line="233" w:lineRule="auto"/>
      <w:ind w:firstLine="567"/>
      <w:jc w:val="both"/>
    </w:pPr>
    <w:rPr>
      <w:rFonts w:ascii="Tahoma" w:hAnsi="Tahoma" w:cs="Tahoma"/>
      <w:sz w:val="20"/>
      <w:szCs w:val="20"/>
      <w:lang w:eastAsia="tr-TR"/>
    </w:rPr>
  </w:style>
  <w:style w:type="character" w:customStyle="1" w:styleId="affffb">
    <w:name w:val="Схема документа Знак"/>
    <w:basedOn w:val="a2"/>
    <w:link w:val="affffa"/>
    <w:uiPriority w:val="99"/>
    <w:rsid w:val="003659EA"/>
    <w:rPr>
      <w:rFonts w:ascii="Tahoma" w:eastAsia="Times New Roman" w:hAnsi="Tahoma" w:cs="Tahoma"/>
      <w:sz w:val="20"/>
      <w:szCs w:val="20"/>
      <w:shd w:val="clear" w:color="auto" w:fill="000080"/>
      <w:lang w:eastAsia="tr-TR"/>
    </w:rPr>
  </w:style>
  <w:style w:type="paragraph" w:customStyle="1" w:styleId="DecimalAligned">
    <w:name w:val="Decimal Aligned"/>
    <w:basedOn w:val="a1"/>
    <w:uiPriority w:val="99"/>
    <w:rsid w:val="003659EA"/>
    <w:pPr>
      <w:tabs>
        <w:tab w:val="decimal" w:pos="360"/>
      </w:tabs>
      <w:spacing w:after="200" w:line="276" w:lineRule="auto"/>
      <w:ind w:firstLine="567"/>
      <w:jc w:val="both"/>
    </w:pPr>
    <w:rPr>
      <w:rFonts w:ascii="Calibri" w:hAnsi="Calibri" w:cs="Calibri"/>
      <w:sz w:val="22"/>
      <w:szCs w:val="22"/>
      <w:lang w:val="tr-TR" w:eastAsia="en-US"/>
    </w:rPr>
  </w:style>
  <w:style w:type="character" w:customStyle="1" w:styleId="HafifVurgulama">
    <w:name w:val="Hafif Vurgulama"/>
    <w:basedOn w:val="a2"/>
    <w:uiPriority w:val="99"/>
    <w:rsid w:val="003659EA"/>
    <w:rPr>
      <w:rFonts w:eastAsia="Times New Roman" w:cs="Times New Roman"/>
      <w:i/>
      <w:iCs/>
      <w:color w:val="808080"/>
      <w:sz w:val="22"/>
      <w:szCs w:val="22"/>
      <w:lang w:val="tr-TR"/>
    </w:rPr>
  </w:style>
  <w:style w:type="table" w:customStyle="1" w:styleId="AkGlgeleme-Vurgu1">
    <w:name w:val="Açık Gölgeleme - Vurgu 1"/>
    <w:uiPriority w:val="99"/>
    <w:rsid w:val="003659EA"/>
    <w:pPr>
      <w:spacing w:after="0" w:line="233" w:lineRule="auto"/>
      <w:ind w:firstLine="567"/>
      <w:jc w:val="both"/>
    </w:pPr>
    <w:rPr>
      <w:rFonts w:ascii="Calibri" w:eastAsia="Times New Roman" w:hAnsi="Calibri" w:cs="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customStyle="1" w:styleId="312">
    <w:name w:val="Знак Знак31"/>
    <w:basedOn w:val="a2"/>
    <w:uiPriority w:val="99"/>
    <w:rsid w:val="003659EA"/>
    <w:rPr>
      <w:rFonts w:ascii="Calibri" w:hAnsi="Calibri" w:cs="Calibri"/>
      <w:lang w:val="tr-TR" w:eastAsia="en-US"/>
    </w:rPr>
  </w:style>
  <w:style w:type="character" w:customStyle="1" w:styleId="affffc">
    <w:name w:val="Основной текст + Курсив"/>
    <w:aliases w:val="Интервал 0 pt"/>
    <w:basedOn w:val="a2"/>
    <w:uiPriority w:val="99"/>
    <w:rsid w:val="003659EA"/>
    <w:rPr>
      <w:rFonts w:ascii="Times New Roman" w:hAnsi="Times New Roman" w:cs="Times New Roman"/>
      <w:i/>
      <w:iCs/>
      <w:spacing w:val="0"/>
      <w:sz w:val="19"/>
      <w:szCs w:val="19"/>
      <w:shd w:val="clear" w:color="auto" w:fill="FFFFFF"/>
    </w:rPr>
  </w:style>
  <w:style w:type="character" w:customStyle="1" w:styleId="2pt">
    <w:name w:val="Основной текст + Интервал 2 pt"/>
    <w:basedOn w:val="afff8"/>
    <w:uiPriority w:val="99"/>
    <w:rsid w:val="003659EA"/>
    <w:rPr>
      <w:rFonts w:ascii="Times New Roman" w:hAnsi="Times New Roman" w:cs="Times New Roman"/>
      <w:spacing w:val="50"/>
      <w:sz w:val="19"/>
      <w:szCs w:val="19"/>
      <w:shd w:val="clear" w:color="auto" w:fill="FFFFFF"/>
    </w:rPr>
  </w:style>
  <w:style w:type="character" w:customStyle="1" w:styleId="42">
    <w:name w:val="Основной текст (4)_"/>
    <w:basedOn w:val="a2"/>
    <w:link w:val="43"/>
    <w:uiPriority w:val="99"/>
    <w:locked/>
    <w:rsid w:val="003659EA"/>
    <w:rPr>
      <w:rFonts w:cs="Times New Roman"/>
      <w:sz w:val="16"/>
      <w:szCs w:val="16"/>
      <w:shd w:val="clear" w:color="auto" w:fill="FFFFFF"/>
    </w:rPr>
  </w:style>
  <w:style w:type="paragraph" w:customStyle="1" w:styleId="43">
    <w:name w:val="Основной текст (4)"/>
    <w:basedOn w:val="a1"/>
    <w:link w:val="42"/>
    <w:uiPriority w:val="99"/>
    <w:rsid w:val="003659EA"/>
    <w:pPr>
      <w:shd w:val="clear" w:color="auto" w:fill="FFFFFF"/>
      <w:spacing w:before="300" w:line="168" w:lineRule="exact"/>
      <w:ind w:firstLine="200"/>
      <w:jc w:val="both"/>
    </w:pPr>
    <w:rPr>
      <w:rFonts w:asciiTheme="minorHAnsi" w:eastAsiaTheme="minorHAnsi" w:hAnsiTheme="minorHAnsi"/>
      <w:sz w:val="16"/>
      <w:szCs w:val="16"/>
      <w:lang w:eastAsia="en-US"/>
    </w:rPr>
  </w:style>
  <w:style w:type="character" w:customStyle="1" w:styleId="2f">
    <w:name w:val="Заголовок №2_"/>
    <w:basedOn w:val="a2"/>
    <w:link w:val="2f0"/>
    <w:uiPriority w:val="99"/>
    <w:locked/>
    <w:rsid w:val="003659EA"/>
    <w:rPr>
      <w:rFonts w:cs="Times New Roman"/>
      <w:shd w:val="clear" w:color="auto" w:fill="FFFFFF"/>
    </w:rPr>
  </w:style>
  <w:style w:type="paragraph" w:customStyle="1" w:styleId="2f0">
    <w:name w:val="Заголовок №2"/>
    <w:basedOn w:val="a1"/>
    <w:link w:val="2f"/>
    <w:uiPriority w:val="99"/>
    <w:rsid w:val="003659EA"/>
    <w:pPr>
      <w:shd w:val="clear" w:color="auto" w:fill="FFFFFF"/>
      <w:spacing w:before="180" w:after="120" w:line="211" w:lineRule="exact"/>
      <w:ind w:firstLine="567"/>
      <w:jc w:val="center"/>
      <w:outlineLvl w:val="1"/>
    </w:pPr>
    <w:rPr>
      <w:rFonts w:asciiTheme="minorHAnsi" w:eastAsiaTheme="minorHAnsi" w:hAnsiTheme="minorHAnsi"/>
      <w:sz w:val="22"/>
      <w:szCs w:val="22"/>
      <w:lang w:eastAsia="en-US"/>
    </w:rPr>
  </w:style>
  <w:style w:type="character" w:customStyle="1" w:styleId="3pt">
    <w:name w:val="Основной текст + Интервал 3 pt"/>
    <w:basedOn w:val="afff8"/>
    <w:uiPriority w:val="99"/>
    <w:rsid w:val="003659EA"/>
    <w:rPr>
      <w:rFonts w:ascii="Times New Roman" w:hAnsi="Times New Roman" w:cs="Times New Roman"/>
      <w:spacing w:val="70"/>
      <w:sz w:val="19"/>
      <w:szCs w:val="19"/>
      <w:shd w:val="clear" w:color="auto" w:fill="FFFFFF"/>
    </w:rPr>
  </w:style>
  <w:style w:type="character" w:customStyle="1" w:styleId="1f3">
    <w:name w:val="Основной текст + Курсив1"/>
    <w:aliases w:val="Интервал 0 pt1"/>
    <w:basedOn w:val="a2"/>
    <w:uiPriority w:val="99"/>
    <w:rsid w:val="003659EA"/>
    <w:rPr>
      <w:rFonts w:ascii="Times New Roman" w:hAnsi="Times New Roman" w:cs="Times New Roman"/>
      <w:i/>
      <w:iCs/>
      <w:spacing w:val="0"/>
      <w:sz w:val="19"/>
      <w:szCs w:val="19"/>
      <w:shd w:val="clear" w:color="auto" w:fill="FFFFFF"/>
    </w:rPr>
  </w:style>
  <w:style w:type="character" w:customStyle="1" w:styleId="3a">
    <w:name w:val="Основной текст + Курсив3"/>
    <w:uiPriority w:val="99"/>
    <w:rsid w:val="003659EA"/>
    <w:rPr>
      <w:rFonts w:ascii="Times New Roman" w:hAnsi="Times New Roman"/>
      <w:i/>
      <w:spacing w:val="0"/>
      <w:sz w:val="20"/>
      <w:shd w:val="clear" w:color="auto" w:fill="FFFFFF"/>
    </w:rPr>
  </w:style>
  <w:style w:type="character" w:customStyle="1" w:styleId="3b">
    <w:name w:val="Основной текст (3)_"/>
    <w:link w:val="3c"/>
    <w:uiPriority w:val="99"/>
    <w:locked/>
    <w:rsid w:val="003659EA"/>
    <w:rPr>
      <w:shd w:val="clear" w:color="auto" w:fill="FFFFFF"/>
    </w:rPr>
  </w:style>
  <w:style w:type="paragraph" w:customStyle="1" w:styleId="3c">
    <w:name w:val="Основной текст (3)"/>
    <w:basedOn w:val="a1"/>
    <w:link w:val="3b"/>
    <w:uiPriority w:val="99"/>
    <w:rsid w:val="003659EA"/>
    <w:pPr>
      <w:shd w:val="clear" w:color="auto" w:fill="FFFFFF"/>
      <w:spacing w:line="211" w:lineRule="exact"/>
      <w:ind w:firstLine="567"/>
      <w:jc w:val="both"/>
    </w:pPr>
    <w:rPr>
      <w:rFonts w:asciiTheme="minorHAnsi" w:eastAsiaTheme="minorHAnsi" w:hAnsiTheme="minorHAnsi" w:cstheme="minorBidi"/>
      <w:sz w:val="22"/>
      <w:szCs w:val="22"/>
      <w:lang w:eastAsia="en-US"/>
    </w:rPr>
  </w:style>
  <w:style w:type="character" w:customStyle="1" w:styleId="3d">
    <w:name w:val="Основной текст (3) + Не курсив"/>
    <w:uiPriority w:val="99"/>
    <w:rsid w:val="003659EA"/>
    <w:rPr>
      <w:rFonts w:ascii="Times New Roman" w:hAnsi="Times New Roman"/>
      <w:i/>
      <w:sz w:val="20"/>
      <w:shd w:val="clear" w:color="auto" w:fill="FFFFFF"/>
    </w:rPr>
  </w:style>
  <w:style w:type="character" w:customStyle="1" w:styleId="2f1">
    <w:name w:val="Основной текст + Курсив2"/>
    <w:aliases w:val="Интервал 3 pt"/>
    <w:uiPriority w:val="99"/>
    <w:rsid w:val="003659EA"/>
    <w:rPr>
      <w:rFonts w:ascii="Times New Roman" w:hAnsi="Times New Roman"/>
      <w:i/>
      <w:spacing w:val="60"/>
      <w:sz w:val="20"/>
      <w:shd w:val="clear" w:color="auto" w:fill="FFFFFF"/>
    </w:rPr>
  </w:style>
  <w:style w:type="character" w:customStyle="1" w:styleId="81">
    <w:name w:val="Знак Знак81"/>
    <w:basedOn w:val="a2"/>
    <w:uiPriority w:val="99"/>
    <w:rsid w:val="003659EA"/>
    <w:rPr>
      <w:rFonts w:ascii="Calibri" w:hAnsi="Calibri" w:cs="Calibri"/>
      <w:lang w:val="tr-TR" w:eastAsia="en-US"/>
    </w:rPr>
  </w:style>
  <w:style w:type="table" w:styleId="1f4">
    <w:name w:val="Table Grid 1"/>
    <w:basedOn w:val="a3"/>
    <w:uiPriority w:val="99"/>
    <w:rsid w:val="003659EA"/>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customStyle="1" w:styleId="rvps320782">
    <w:name w:val="rvps3_20782"/>
    <w:basedOn w:val="a1"/>
    <w:uiPriority w:val="99"/>
    <w:rsid w:val="003659EA"/>
    <w:pPr>
      <w:spacing w:before="100" w:beforeAutospacing="1" w:after="100" w:afterAutospacing="1" w:line="233" w:lineRule="auto"/>
      <w:ind w:firstLine="567"/>
      <w:jc w:val="both"/>
    </w:pPr>
  </w:style>
  <w:style w:type="character" w:customStyle="1" w:styleId="rvts220782">
    <w:name w:val="rvts2_20782"/>
    <w:basedOn w:val="a2"/>
    <w:uiPriority w:val="99"/>
    <w:rsid w:val="003659EA"/>
    <w:rPr>
      <w:rFonts w:cs="Times New Roman"/>
    </w:rPr>
  </w:style>
  <w:style w:type="character" w:customStyle="1" w:styleId="rvts420782">
    <w:name w:val="rvts4_20782"/>
    <w:basedOn w:val="a2"/>
    <w:uiPriority w:val="99"/>
    <w:rsid w:val="003659EA"/>
    <w:rPr>
      <w:rFonts w:cs="Times New Roman"/>
    </w:rPr>
  </w:style>
  <w:style w:type="character" w:styleId="affffd">
    <w:name w:val="Placeholder Text"/>
    <w:basedOn w:val="a2"/>
    <w:uiPriority w:val="99"/>
    <w:semiHidden/>
    <w:rsid w:val="003659EA"/>
    <w:rPr>
      <w:rFonts w:cs="Times New Roman"/>
      <w:color w:val="808080"/>
    </w:rPr>
  </w:style>
  <w:style w:type="character" w:customStyle="1" w:styleId="b-serplistiteminfodomain">
    <w:name w:val="b-serp__list_item_info_domain"/>
    <w:basedOn w:val="a2"/>
    <w:uiPriority w:val="99"/>
    <w:rsid w:val="003659EA"/>
    <w:rPr>
      <w:rFonts w:cs="Times New Roman"/>
    </w:rPr>
  </w:style>
  <w:style w:type="paragraph" w:customStyle="1" w:styleId="2f2">
    <w:name w:val="Абзац списка2"/>
    <w:basedOn w:val="a1"/>
    <w:uiPriority w:val="99"/>
    <w:rsid w:val="003659EA"/>
    <w:pPr>
      <w:spacing w:after="200" w:line="276" w:lineRule="auto"/>
      <w:ind w:left="720" w:firstLine="567"/>
      <w:contextualSpacing/>
      <w:jc w:val="both"/>
    </w:pPr>
    <w:rPr>
      <w:rFonts w:ascii="Calibri" w:hAnsi="Calibri"/>
      <w:sz w:val="22"/>
      <w:szCs w:val="22"/>
      <w:lang w:eastAsia="en-US"/>
    </w:rPr>
  </w:style>
  <w:style w:type="character" w:customStyle="1" w:styleId="1f5">
    <w:name w:val="Основной текст Знак1"/>
    <w:uiPriority w:val="99"/>
    <w:locked/>
    <w:rsid w:val="003659EA"/>
    <w:rPr>
      <w:rFonts w:ascii="Times New Roman" w:hAnsi="Times New Roman"/>
      <w:sz w:val="24"/>
      <w:lang w:eastAsia="ru-RU"/>
    </w:rPr>
  </w:style>
  <w:style w:type="character" w:customStyle="1" w:styleId="longtext">
    <w:name w:val="long_text"/>
    <w:basedOn w:val="a2"/>
    <w:uiPriority w:val="99"/>
    <w:rsid w:val="003659EA"/>
    <w:rPr>
      <w:rFonts w:cs="Times New Roman"/>
    </w:rPr>
  </w:style>
  <w:style w:type="paragraph" w:customStyle="1" w:styleId="affffe">
    <w:name w:val="Содержимое таблицы"/>
    <w:basedOn w:val="a1"/>
    <w:uiPriority w:val="99"/>
    <w:rsid w:val="003659EA"/>
    <w:pPr>
      <w:suppressLineNumbers/>
      <w:suppressAutoHyphens/>
      <w:spacing w:line="233" w:lineRule="auto"/>
      <w:ind w:firstLine="567"/>
      <w:jc w:val="both"/>
    </w:pPr>
    <w:rPr>
      <w:kern w:val="2"/>
      <w:lang w:eastAsia="ar-SA"/>
    </w:rPr>
  </w:style>
  <w:style w:type="character" w:customStyle="1" w:styleId="hps">
    <w:name w:val="hps"/>
    <w:uiPriority w:val="99"/>
    <w:rsid w:val="003659EA"/>
  </w:style>
  <w:style w:type="character" w:customStyle="1" w:styleId="1f6">
    <w:name w:val="знак сноски1"/>
    <w:basedOn w:val="a2"/>
    <w:uiPriority w:val="99"/>
    <w:rsid w:val="003659EA"/>
    <w:rPr>
      <w:rFonts w:cs="Times New Roman"/>
      <w:vertAlign w:val="superscript"/>
    </w:rPr>
  </w:style>
  <w:style w:type="paragraph" w:customStyle="1" w:styleId="p1">
    <w:name w:val="p1"/>
    <w:basedOn w:val="a1"/>
    <w:uiPriority w:val="99"/>
    <w:rsid w:val="003659EA"/>
    <w:pPr>
      <w:spacing w:before="100" w:beforeAutospacing="1" w:after="100" w:afterAutospacing="1" w:line="233" w:lineRule="auto"/>
      <w:ind w:firstLine="567"/>
      <w:jc w:val="both"/>
    </w:pPr>
  </w:style>
  <w:style w:type="paragraph" w:customStyle="1" w:styleId="p2">
    <w:name w:val="p2"/>
    <w:basedOn w:val="a1"/>
    <w:uiPriority w:val="99"/>
    <w:rsid w:val="003659EA"/>
    <w:pPr>
      <w:spacing w:before="100" w:beforeAutospacing="1" w:after="100" w:afterAutospacing="1" w:line="233" w:lineRule="auto"/>
      <w:ind w:firstLine="567"/>
      <w:jc w:val="both"/>
    </w:pPr>
  </w:style>
  <w:style w:type="paragraph" w:customStyle="1" w:styleId="p3">
    <w:name w:val="p3"/>
    <w:basedOn w:val="a1"/>
    <w:uiPriority w:val="99"/>
    <w:rsid w:val="003659EA"/>
    <w:pPr>
      <w:spacing w:before="100" w:beforeAutospacing="1" w:after="100" w:afterAutospacing="1" w:line="233" w:lineRule="auto"/>
      <w:ind w:firstLine="567"/>
      <w:jc w:val="both"/>
    </w:pPr>
  </w:style>
  <w:style w:type="paragraph" w:customStyle="1" w:styleId="p5">
    <w:name w:val="p5"/>
    <w:basedOn w:val="a1"/>
    <w:uiPriority w:val="99"/>
    <w:rsid w:val="003659EA"/>
    <w:pPr>
      <w:spacing w:before="100" w:beforeAutospacing="1" w:after="100" w:afterAutospacing="1" w:line="233" w:lineRule="auto"/>
      <w:ind w:firstLine="567"/>
      <w:jc w:val="both"/>
    </w:pPr>
  </w:style>
  <w:style w:type="character" w:customStyle="1" w:styleId="s2">
    <w:name w:val="s2"/>
    <w:basedOn w:val="a2"/>
    <w:uiPriority w:val="99"/>
    <w:rsid w:val="003659EA"/>
    <w:rPr>
      <w:rFonts w:cs="Times New Roman"/>
    </w:rPr>
  </w:style>
  <w:style w:type="character" w:customStyle="1" w:styleId="s3">
    <w:name w:val="s3"/>
    <w:basedOn w:val="a2"/>
    <w:uiPriority w:val="99"/>
    <w:rsid w:val="003659EA"/>
    <w:rPr>
      <w:rFonts w:cs="Times New Roman"/>
    </w:rPr>
  </w:style>
  <w:style w:type="character" w:customStyle="1" w:styleId="s4">
    <w:name w:val="s4"/>
    <w:basedOn w:val="a2"/>
    <w:uiPriority w:val="99"/>
    <w:rsid w:val="003659EA"/>
    <w:rPr>
      <w:rFonts w:cs="Times New Roman"/>
    </w:rPr>
  </w:style>
  <w:style w:type="paragraph" w:customStyle="1" w:styleId="p6">
    <w:name w:val="p6"/>
    <w:basedOn w:val="a1"/>
    <w:uiPriority w:val="99"/>
    <w:rsid w:val="003659EA"/>
    <w:pPr>
      <w:spacing w:before="100" w:beforeAutospacing="1" w:after="100" w:afterAutospacing="1" w:line="233" w:lineRule="auto"/>
      <w:ind w:firstLine="567"/>
      <w:jc w:val="both"/>
    </w:pPr>
  </w:style>
  <w:style w:type="character" w:customStyle="1" w:styleId="51">
    <w:name w:val="Основной текст (5)_"/>
    <w:basedOn w:val="a2"/>
    <w:link w:val="52"/>
    <w:uiPriority w:val="99"/>
    <w:locked/>
    <w:rsid w:val="003659EA"/>
    <w:rPr>
      <w:rFonts w:cs="Times New Roman"/>
      <w:shd w:val="clear" w:color="auto" w:fill="FFFFFF"/>
    </w:rPr>
  </w:style>
  <w:style w:type="paragraph" w:customStyle="1" w:styleId="52">
    <w:name w:val="Основной текст (5)"/>
    <w:basedOn w:val="a1"/>
    <w:link w:val="51"/>
    <w:uiPriority w:val="99"/>
    <w:rsid w:val="003659EA"/>
    <w:pPr>
      <w:widowControl w:val="0"/>
      <w:shd w:val="clear" w:color="auto" w:fill="FFFFFF"/>
      <w:spacing w:before="900" w:line="413" w:lineRule="exact"/>
      <w:ind w:firstLine="567"/>
      <w:jc w:val="right"/>
    </w:pPr>
    <w:rPr>
      <w:rFonts w:asciiTheme="minorHAnsi" w:eastAsiaTheme="minorHAnsi" w:hAnsiTheme="minorHAnsi"/>
      <w:sz w:val="22"/>
      <w:szCs w:val="22"/>
      <w:lang w:eastAsia="en-US"/>
    </w:rPr>
  </w:style>
  <w:style w:type="character" w:customStyle="1" w:styleId="InternetLink">
    <w:name w:val="Internet Link"/>
    <w:basedOn w:val="a2"/>
    <w:uiPriority w:val="99"/>
    <w:rsid w:val="003659EA"/>
    <w:rPr>
      <w:rFonts w:cs="Times New Roman"/>
      <w:color w:val="0000FF"/>
      <w:u w:val="single"/>
      <w:lang w:val="en-US" w:eastAsia="en-US"/>
    </w:rPr>
  </w:style>
  <w:style w:type="paragraph" w:customStyle="1" w:styleId="meta">
    <w:name w:val="meta"/>
    <w:basedOn w:val="a1"/>
    <w:uiPriority w:val="99"/>
    <w:rsid w:val="003659EA"/>
    <w:pPr>
      <w:spacing w:before="100" w:beforeAutospacing="1" w:after="100" w:afterAutospacing="1" w:line="233" w:lineRule="auto"/>
      <w:ind w:firstLine="567"/>
      <w:jc w:val="both"/>
    </w:pPr>
  </w:style>
  <w:style w:type="character" w:styleId="HTML1">
    <w:name w:val="HTML Cite"/>
    <w:basedOn w:val="a2"/>
    <w:uiPriority w:val="99"/>
    <w:rsid w:val="003659EA"/>
    <w:rPr>
      <w:rFonts w:cs="Times New Roman"/>
      <w:i/>
    </w:rPr>
  </w:style>
  <w:style w:type="paragraph" w:customStyle="1" w:styleId="3e">
    <w:name w:val="Абзац списка3"/>
    <w:basedOn w:val="a1"/>
    <w:uiPriority w:val="99"/>
    <w:rsid w:val="003659EA"/>
    <w:pPr>
      <w:spacing w:after="200" w:line="276" w:lineRule="auto"/>
      <w:ind w:left="720" w:firstLine="567"/>
      <w:contextualSpacing/>
      <w:jc w:val="both"/>
    </w:pPr>
    <w:rPr>
      <w:rFonts w:ascii="Calibri" w:hAnsi="Calibri"/>
      <w:sz w:val="22"/>
      <w:szCs w:val="22"/>
      <w:lang w:eastAsia="en-US"/>
    </w:rPr>
  </w:style>
  <w:style w:type="paragraph" w:customStyle="1" w:styleId="a">
    <w:name w:val="Заголовок пункта"/>
    <w:basedOn w:val="a1"/>
    <w:uiPriority w:val="99"/>
    <w:rsid w:val="003659EA"/>
    <w:pPr>
      <w:numPr>
        <w:numId w:val="1"/>
      </w:numPr>
      <w:spacing w:line="233" w:lineRule="auto"/>
      <w:jc w:val="both"/>
    </w:pPr>
    <w:rPr>
      <w:b/>
      <w:bCs/>
      <w:sz w:val="32"/>
    </w:rPr>
  </w:style>
  <w:style w:type="paragraph" w:customStyle="1" w:styleId="a0">
    <w:name w:val="заголовок подпункта"/>
    <w:basedOn w:val="a1"/>
    <w:uiPriority w:val="99"/>
    <w:rsid w:val="003659EA"/>
    <w:pPr>
      <w:numPr>
        <w:ilvl w:val="1"/>
        <w:numId w:val="1"/>
      </w:numPr>
      <w:tabs>
        <w:tab w:val="clear" w:pos="1155"/>
        <w:tab w:val="num" w:pos="1260"/>
      </w:tabs>
      <w:spacing w:line="233" w:lineRule="auto"/>
      <w:ind w:left="1260" w:hanging="540"/>
      <w:jc w:val="both"/>
    </w:pPr>
    <w:rPr>
      <w:b/>
      <w:bCs/>
      <w:sz w:val="28"/>
    </w:rPr>
  </w:style>
  <w:style w:type="character" w:customStyle="1" w:styleId="Absatz-Standardschriftart">
    <w:name w:val="Absatz-Standardschriftart"/>
    <w:uiPriority w:val="99"/>
    <w:rsid w:val="003659EA"/>
  </w:style>
  <w:style w:type="character" w:customStyle="1" w:styleId="WW-Absatz-Standardschriftart">
    <w:name w:val="WW-Absatz-Standardschriftart"/>
    <w:uiPriority w:val="99"/>
    <w:rsid w:val="003659EA"/>
  </w:style>
  <w:style w:type="character" w:customStyle="1" w:styleId="WW-Absatz-Standardschriftart1">
    <w:name w:val="WW-Absatz-Standardschriftart1"/>
    <w:uiPriority w:val="99"/>
    <w:rsid w:val="003659EA"/>
  </w:style>
  <w:style w:type="character" w:customStyle="1" w:styleId="1f7">
    <w:name w:val="Основной шрифт абзаца1"/>
    <w:uiPriority w:val="99"/>
    <w:rsid w:val="003659EA"/>
  </w:style>
  <w:style w:type="paragraph" w:customStyle="1" w:styleId="afffff">
    <w:name w:val="Заголовок"/>
    <w:basedOn w:val="a1"/>
    <w:next w:val="af2"/>
    <w:uiPriority w:val="99"/>
    <w:rsid w:val="003659EA"/>
    <w:pPr>
      <w:keepNext/>
      <w:widowControl w:val="0"/>
      <w:suppressAutoHyphens/>
      <w:spacing w:before="240" w:after="120" w:line="233" w:lineRule="auto"/>
      <w:ind w:firstLine="567"/>
      <w:jc w:val="both"/>
    </w:pPr>
    <w:rPr>
      <w:rFonts w:ascii="Arial" w:eastAsia="Microsoft YaHei" w:hAnsi="Arial" w:cs="Mangal"/>
      <w:kern w:val="1"/>
      <w:sz w:val="28"/>
      <w:szCs w:val="28"/>
      <w:lang w:val="uk-UA" w:eastAsia="zh-CN" w:bidi="hi-IN"/>
    </w:rPr>
  </w:style>
  <w:style w:type="paragraph" w:customStyle="1" w:styleId="1f8">
    <w:name w:val="Указатель1"/>
    <w:basedOn w:val="a1"/>
    <w:uiPriority w:val="99"/>
    <w:rsid w:val="003659EA"/>
    <w:pPr>
      <w:widowControl w:val="0"/>
      <w:suppressLineNumbers/>
      <w:suppressAutoHyphens/>
      <w:spacing w:line="233" w:lineRule="auto"/>
      <w:ind w:firstLine="567"/>
      <w:jc w:val="both"/>
    </w:pPr>
    <w:rPr>
      <w:rFonts w:eastAsia="SimSun" w:cs="Mangal"/>
      <w:kern w:val="1"/>
      <w:lang w:val="uk-UA" w:eastAsia="zh-CN" w:bidi="hi-IN"/>
    </w:rPr>
  </w:style>
  <w:style w:type="character" w:customStyle="1" w:styleId="2Exact">
    <w:name w:val="Основной текст (2) Exact"/>
    <w:basedOn w:val="a2"/>
    <w:link w:val="2c"/>
    <w:uiPriority w:val="99"/>
    <w:locked/>
    <w:rsid w:val="003659EA"/>
    <w:rPr>
      <w:rFonts w:ascii="Times New Roman" w:eastAsia="Times New Roman" w:hAnsi="Times New Roman" w:cs="Times New Roman"/>
      <w:b/>
      <w:bCs/>
      <w:i/>
      <w:iCs/>
      <w:sz w:val="23"/>
      <w:szCs w:val="23"/>
      <w:shd w:val="clear" w:color="auto" w:fill="FFFFFF"/>
      <w:lang w:eastAsia="ru-RU"/>
    </w:rPr>
  </w:style>
  <w:style w:type="character" w:customStyle="1" w:styleId="9pt">
    <w:name w:val="Основной текст + 9 pt"/>
    <w:aliases w:val="Курсив"/>
    <w:basedOn w:val="afff8"/>
    <w:uiPriority w:val="99"/>
    <w:rsid w:val="003659EA"/>
    <w:rPr>
      <w:rFonts w:ascii="Calibri" w:hAnsi="Calibri" w:cs="Calibri"/>
      <w:i/>
      <w:iCs/>
      <w:color w:val="000000"/>
      <w:spacing w:val="0"/>
      <w:w w:val="100"/>
      <w:position w:val="0"/>
      <w:sz w:val="18"/>
      <w:szCs w:val="18"/>
      <w:shd w:val="clear" w:color="auto" w:fill="FFFFFF"/>
      <w:lang w:val="ru-RU"/>
    </w:rPr>
  </w:style>
  <w:style w:type="character" w:customStyle="1" w:styleId="82">
    <w:name w:val="Основной текст + 8"/>
    <w:aliases w:val="5 pt1,Полужирный3,Малые прописные"/>
    <w:basedOn w:val="afff8"/>
    <w:uiPriority w:val="99"/>
    <w:rsid w:val="003659EA"/>
    <w:rPr>
      <w:rFonts w:ascii="Candara" w:hAnsi="Candara" w:cs="Candara"/>
      <w:b/>
      <w:bCs/>
      <w:smallCaps/>
      <w:color w:val="000000"/>
      <w:spacing w:val="0"/>
      <w:w w:val="100"/>
      <w:position w:val="0"/>
      <w:sz w:val="17"/>
      <w:szCs w:val="17"/>
      <w:shd w:val="clear" w:color="auto" w:fill="FFFFFF"/>
      <w:lang w:val="en-US"/>
    </w:rPr>
  </w:style>
  <w:style w:type="character" w:customStyle="1" w:styleId="9pt1">
    <w:name w:val="Основной текст + 9 pt1"/>
    <w:aliases w:val="Курсив2,Интервал 0 pt2"/>
    <w:basedOn w:val="afff8"/>
    <w:uiPriority w:val="99"/>
    <w:rsid w:val="003659EA"/>
    <w:rPr>
      <w:rFonts w:ascii="Candara" w:hAnsi="Candara" w:cs="Candara"/>
      <w:i/>
      <w:iCs/>
      <w:color w:val="000000"/>
      <w:spacing w:val="10"/>
      <w:w w:val="100"/>
      <w:position w:val="0"/>
      <w:sz w:val="18"/>
      <w:szCs w:val="18"/>
      <w:shd w:val="clear" w:color="auto" w:fill="FFFFFF"/>
      <w:lang w:val="ru-RU"/>
    </w:rPr>
  </w:style>
  <w:style w:type="character" w:customStyle="1" w:styleId="10pt1">
    <w:name w:val="Основной текст + 10 pt1"/>
    <w:aliases w:val="Полужирный2"/>
    <w:basedOn w:val="afff8"/>
    <w:uiPriority w:val="99"/>
    <w:rsid w:val="003659EA"/>
    <w:rPr>
      <w:rFonts w:ascii="Candara" w:hAnsi="Candara" w:cs="Candara"/>
      <w:b/>
      <w:bCs/>
      <w:color w:val="000000"/>
      <w:spacing w:val="0"/>
      <w:w w:val="100"/>
      <w:position w:val="0"/>
      <w:sz w:val="20"/>
      <w:szCs w:val="20"/>
      <w:shd w:val="clear" w:color="auto" w:fill="FFFFFF"/>
      <w:lang w:val="ru-RU"/>
    </w:rPr>
  </w:style>
  <w:style w:type="character" w:customStyle="1" w:styleId="BookAntiqua">
    <w:name w:val="Основной текст + Book Antiqua"/>
    <w:aliases w:val="Полужирный1,Курсив1,Интервал -1 pt"/>
    <w:basedOn w:val="afff8"/>
    <w:uiPriority w:val="99"/>
    <w:rsid w:val="003659EA"/>
    <w:rPr>
      <w:rFonts w:ascii="Book Antiqua" w:hAnsi="Book Antiqua" w:cs="Book Antiqua"/>
      <w:b/>
      <w:bCs/>
      <w:i/>
      <w:iCs/>
      <w:color w:val="000000"/>
      <w:spacing w:val="-20"/>
      <w:w w:val="100"/>
      <w:position w:val="0"/>
      <w:sz w:val="23"/>
      <w:szCs w:val="23"/>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BE1"/>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3659EA"/>
    <w:pPr>
      <w:keepNext/>
      <w:spacing w:before="240" w:after="60" w:line="233" w:lineRule="auto"/>
      <w:ind w:firstLine="567"/>
      <w:jc w:val="both"/>
      <w:outlineLvl w:val="0"/>
    </w:pPr>
    <w:rPr>
      <w:rFonts w:ascii="Arial" w:hAnsi="Arial" w:cs="Arial"/>
      <w:b/>
      <w:bCs/>
      <w:kern w:val="32"/>
      <w:sz w:val="32"/>
      <w:szCs w:val="32"/>
    </w:rPr>
  </w:style>
  <w:style w:type="paragraph" w:styleId="2">
    <w:name w:val="heading 2"/>
    <w:basedOn w:val="a1"/>
    <w:next w:val="a1"/>
    <w:link w:val="20"/>
    <w:uiPriority w:val="99"/>
    <w:qFormat/>
    <w:rsid w:val="001B147C"/>
    <w:pPr>
      <w:keepNext/>
      <w:spacing w:line="360" w:lineRule="auto"/>
      <w:ind w:left="-360"/>
      <w:jc w:val="center"/>
      <w:outlineLvl w:val="1"/>
    </w:pPr>
    <w:rPr>
      <w:color w:val="000000"/>
      <w:sz w:val="28"/>
      <w:szCs w:val="28"/>
    </w:rPr>
  </w:style>
  <w:style w:type="paragraph" w:styleId="3">
    <w:name w:val="heading 3"/>
    <w:basedOn w:val="a1"/>
    <w:next w:val="a1"/>
    <w:link w:val="30"/>
    <w:uiPriority w:val="99"/>
    <w:qFormat/>
    <w:rsid w:val="003659EA"/>
    <w:pPr>
      <w:keepNext/>
      <w:spacing w:before="120" w:after="120" w:line="360" w:lineRule="auto"/>
      <w:ind w:left="737" w:hanging="737"/>
      <w:jc w:val="center"/>
      <w:outlineLvl w:val="2"/>
    </w:pPr>
    <w:rPr>
      <w:rFonts w:ascii="Arial" w:hAnsi="Arial"/>
      <w:b/>
      <w:szCs w:val="20"/>
    </w:rPr>
  </w:style>
  <w:style w:type="paragraph" w:styleId="4">
    <w:name w:val="heading 4"/>
    <w:basedOn w:val="a1"/>
    <w:next w:val="a1"/>
    <w:link w:val="40"/>
    <w:uiPriority w:val="99"/>
    <w:qFormat/>
    <w:rsid w:val="003659EA"/>
    <w:pPr>
      <w:keepNext/>
      <w:spacing w:line="233" w:lineRule="auto"/>
      <w:ind w:firstLine="567"/>
      <w:jc w:val="center"/>
      <w:outlineLvl w:val="3"/>
    </w:pPr>
    <w:rPr>
      <w:sz w:val="28"/>
      <w:szCs w:val="20"/>
    </w:rPr>
  </w:style>
  <w:style w:type="paragraph" w:styleId="5">
    <w:name w:val="heading 5"/>
    <w:basedOn w:val="a1"/>
    <w:next w:val="a1"/>
    <w:link w:val="50"/>
    <w:uiPriority w:val="99"/>
    <w:qFormat/>
    <w:rsid w:val="001B147C"/>
    <w:pPr>
      <w:keepNext/>
      <w:jc w:val="both"/>
      <w:outlineLvl w:val="4"/>
    </w:pPr>
    <w:rPr>
      <w:szCs w:val="20"/>
    </w:rPr>
  </w:style>
  <w:style w:type="paragraph" w:styleId="6">
    <w:name w:val="heading 6"/>
    <w:basedOn w:val="a1"/>
    <w:next w:val="a1"/>
    <w:link w:val="60"/>
    <w:uiPriority w:val="99"/>
    <w:unhideWhenUsed/>
    <w:qFormat/>
    <w:rsid w:val="00BA750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9"/>
    <w:unhideWhenUsed/>
    <w:qFormat/>
    <w:rsid w:val="00F63C7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9"/>
    <w:unhideWhenUsed/>
    <w:qFormat/>
    <w:rsid w:val="00F63C7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9"/>
    <w:unhideWhenUsed/>
    <w:qFormat/>
    <w:rsid w:val="00F63C7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BE1"/>
    <w:pPr>
      <w:tabs>
        <w:tab w:val="center" w:pos="4677"/>
        <w:tab w:val="right" w:pos="9355"/>
      </w:tabs>
    </w:pPr>
  </w:style>
  <w:style w:type="character" w:customStyle="1" w:styleId="a6">
    <w:name w:val="Верхний колонтитул Знак"/>
    <w:basedOn w:val="a2"/>
    <w:link w:val="a5"/>
    <w:uiPriority w:val="99"/>
    <w:rsid w:val="00E61BE1"/>
    <w:rPr>
      <w:rFonts w:ascii="Times New Roman" w:eastAsia="Times New Roman" w:hAnsi="Times New Roman" w:cs="Times New Roman"/>
      <w:sz w:val="24"/>
      <w:szCs w:val="24"/>
      <w:lang w:eastAsia="ru-RU"/>
    </w:rPr>
  </w:style>
  <w:style w:type="paragraph" w:styleId="a7">
    <w:name w:val="footer"/>
    <w:basedOn w:val="a1"/>
    <w:link w:val="a8"/>
    <w:uiPriority w:val="99"/>
    <w:unhideWhenUsed/>
    <w:rsid w:val="00E61BE1"/>
    <w:pPr>
      <w:tabs>
        <w:tab w:val="center" w:pos="4677"/>
        <w:tab w:val="right" w:pos="9355"/>
      </w:tabs>
    </w:pPr>
  </w:style>
  <w:style w:type="character" w:customStyle="1" w:styleId="a8">
    <w:name w:val="Нижний колонтитул Знак"/>
    <w:basedOn w:val="a2"/>
    <w:link w:val="a7"/>
    <w:uiPriority w:val="99"/>
    <w:rsid w:val="00E61BE1"/>
    <w:rPr>
      <w:rFonts w:ascii="Times New Roman" w:eastAsia="Times New Roman" w:hAnsi="Times New Roman" w:cs="Times New Roman"/>
      <w:sz w:val="24"/>
      <w:szCs w:val="24"/>
      <w:lang w:eastAsia="ru-RU"/>
    </w:rPr>
  </w:style>
  <w:style w:type="character" w:customStyle="1" w:styleId="11">
    <w:name w:val="Верхний колонтитул Знак1"/>
    <w:basedOn w:val="a2"/>
    <w:uiPriority w:val="99"/>
    <w:locked/>
    <w:rsid w:val="00E61BE1"/>
    <w:rPr>
      <w:rFonts w:ascii="Times New Roman" w:hAnsi="Times New Roman" w:cs="Times New Roman"/>
      <w:sz w:val="24"/>
      <w:szCs w:val="24"/>
      <w:lang w:eastAsia="ru-RU"/>
    </w:rPr>
  </w:style>
  <w:style w:type="character" w:customStyle="1" w:styleId="12">
    <w:name w:val="Нижний колонтитул Знак1"/>
    <w:aliases w:val="Нижний колонтитул Знак Знак"/>
    <w:basedOn w:val="a2"/>
    <w:uiPriority w:val="99"/>
    <w:locked/>
    <w:rsid w:val="00E61BE1"/>
    <w:rPr>
      <w:rFonts w:ascii="Times New Roman" w:hAnsi="Times New Roman" w:cs="Times New Roman"/>
      <w:sz w:val="24"/>
      <w:szCs w:val="24"/>
      <w:lang w:eastAsia="ru-RU"/>
    </w:rPr>
  </w:style>
  <w:style w:type="paragraph" w:styleId="a9">
    <w:name w:val="Normal (Web)"/>
    <w:aliases w:val="Знак Char,Знак Char Char Char Знак Знак Знак Знак,Обычный (веб) Знак1,Обычный (веб) Знак Знак,Обычный (веб) Знак Знак Знак,Обычный (веб) Знак Знак Знак Знак Знак,Обычный (веб)24 Знак Знак"/>
    <w:basedOn w:val="a1"/>
    <w:link w:val="aa"/>
    <w:uiPriority w:val="99"/>
    <w:rsid w:val="00E966F7"/>
    <w:pPr>
      <w:spacing w:before="100" w:beforeAutospacing="1" w:after="100" w:afterAutospacing="1"/>
    </w:pPr>
  </w:style>
  <w:style w:type="character" w:customStyle="1" w:styleId="aa">
    <w:name w:val="Обычный (веб) Знак"/>
    <w:aliases w:val="Знак Char Знак,Знак Char Char Char Знак Знак Знак Знак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basedOn w:val="a2"/>
    <w:link w:val="a9"/>
    <w:uiPriority w:val="99"/>
    <w:locked/>
    <w:rsid w:val="00E966F7"/>
    <w:rPr>
      <w:rFonts w:ascii="Times New Roman" w:eastAsia="Times New Roman" w:hAnsi="Times New Roman" w:cs="Times New Roman"/>
      <w:sz w:val="24"/>
      <w:szCs w:val="24"/>
      <w:lang w:eastAsia="ru-RU"/>
    </w:rPr>
  </w:style>
  <w:style w:type="character" w:styleId="ab">
    <w:name w:val="Hyperlink"/>
    <w:basedOn w:val="a2"/>
    <w:uiPriority w:val="99"/>
    <w:rsid w:val="00E966F7"/>
    <w:rPr>
      <w:rFonts w:cs="Times New Roman"/>
      <w:color w:val="0000FF"/>
      <w:u w:val="single"/>
    </w:rPr>
  </w:style>
  <w:style w:type="paragraph" w:styleId="ac">
    <w:name w:val="List Paragraph"/>
    <w:basedOn w:val="a1"/>
    <w:uiPriority w:val="99"/>
    <w:qFormat/>
    <w:rsid w:val="00E966F7"/>
    <w:pPr>
      <w:spacing w:after="200" w:line="276" w:lineRule="auto"/>
      <w:ind w:left="720"/>
      <w:contextualSpacing/>
    </w:pPr>
    <w:rPr>
      <w:rFonts w:ascii="Calibri" w:hAnsi="Calibri"/>
      <w:sz w:val="22"/>
      <w:szCs w:val="22"/>
      <w:lang w:eastAsia="en-US"/>
    </w:rPr>
  </w:style>
  <w:style w:type="paragraph" w:customStyle="1" w:styleId="Default">
    <w:name w:val="Default"/>
    <w:uiPriority w:val="99"/>
    <w:rsid w:val="00E966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ody Text Indent"/>
    <w:aliases w:val="стиль таблицы"/>
    <w:basedOn w:val="a1"/>
    <w:link w:val="ae"/>
    <w:uiPriority w:val="99"/>
    <w:rsid w:val="0053362C"/>
    <w:pPr>
      <w:spacing w:after="120"/>
      <w:ind w:firstLine="567"/>
      <w:jc w:val="both"/>
    </w:pPr>
    <w:rPr>
      <w:rFonts w:ascii="Arial" w:hAnsi="Arial"/>
      <w:sz w:val="26"/>
      <w:szCs w:val="20"/>
    </w:rPr>
  </w:style>
  <w:style w:type="character" w:customStyle="1" w:styleId="ae">
    <w:name w:val="Основной текст с отступом Знак"/>
    <w:aliases w:val="стиль таблицы Знак"/>
    <w:basedOn w:val="a2"/>
    <w:link w:val="ad"/>
    <w:uiPriority w:val="99"/>
    <w:rsid w:val="0053362C"/>
    <w:rPr>
      <w:rFonts w:ascii="Arial" w:eastAsia="Times New Roman" w:hAnsi="Arial" w:cs="Times New Roman"/>
      <w:sz w:val="26"/>
      <w:szCs w:val="20"/>
      <w:lang w:eastAsia="ru-RU"/>
    </w:rPr>
  </w:style>
  <w:style w:type="paragraph" w:styleId="31">
    <w:name w:val="Body Text Indent 3"/>
    <w:basedOn w:val="a1"/>
    <w:link w:val="32"/>
    <w:uiPriority w:val="99"/>
    <w:rsid w:val="0053362C"/>
    <w:pPr>
      <w:spacing w:after="120"/>
      <w:ind w:left="283"/>
    </w:pPr>
    <w:rPr>
      <w:sz w:val="16"/>
      <w:szCs w:val="16"/>
    </w:rPr>
  </w:style>
  <w:style w:type="character" w:customStyle="1" w:styleId="32">
    <w:name w:val="Основной текст с отступом 3 Знак"/>
    <w:basedOn w:val="a2"/>
    <w:link w:val="31"/>
    <w:uiPriority w:val="99"/>
    <w:rsid w:val="0053362C"/>
    <w:rPr>
      <w:rFonts w:ascii="Times New Roman" w:eastAsia="Times New Roman" w:hAnsi="Times New Roman" w:cs="Times New Roman"/>
      <w:sz w:val="16"/>
      <w:szCs w:val="16"/>
      <w:lang w:eastAsia="ru-RU"/>
    </w:rPr>
  </w:style>
  <w:style w:type="paragraph" w:customStyle="1" w:styleId="13">
    <w:name w:val="Обычный1"/>
    <w:uiPriority w:val="99"/>
    <w:rsid w:val="0053362C"/>
    <w:pPr>
      <w:spacing w:after="0" w:line="240" w:lineRule="auto"/>
    </w:pPr>
    <w:rPr>
      <w:rFonts w:ascii="Times New Roman" w:eastAsia="Times New Roman" w:hAnsi="Times New Roman" w:cs="Times New Roman"/>
      <w:sz w:val="20"/>
      <w:szCs w:val="20"/>
      <w:lang w:eastAsia="ru-RU"/>
    </w:rPr>
  </w:style>
  <w:style w:type="paragraph" w:customStyle="1" w:styleId="af">
    <w:name w:val="Основной текст.Основной текст Знак"/>
    <w:basedOn w:val="a1"/>
    <w:uiPriority w:val="99"/>
    <w:rsid w:val="0053362C"/>
    <w:pPr>
      <w:jc w:val="center"/>
    </w:pPr>
    <w:rPr>
      <w:sz w:val="20"/>
      <w:szCs w:val="20"/>
    </w:rPr>
  </w:style>
  <w:style w:type="paragraph" w:styleId="af0">
    <w:name w:val="footnote text"/>
    <w:aliases w:val="Текст сноски Знак2 Знак,Текст сноски Знак Знак Знак,Текст сноски Знак1 Знак Знак Знак,Текст сноски Знак Знак Знак Знак Знак Знак,Текст сноски Знак Знак1 Знак Знак Знак,Текст сноски Знак1 Знак1 Знак,Текст сноски Знак Знак,Текст сноски-FN"/>
    <w:basedOn w:val="a1"/>
    <w:link w:val="af1"/>
    <w:uiPriority w:val="99"/>
    <w:rsid w:val="00747306"/>
    <w:rPr>
      <w:sz w:val="20"/>
      <w:szCs w:val="20"/>
    </w:rPr>
  </w:style>
  <w:style w:type="character" w:customStyle="1" w:styleId="af1">
    <w:name w:val="Текст сноски Знак"/>
    <w:aliases w:val="Текст сноски Знак2 Знак Знак,Текст сноски Знак Знак Знак Знак,Текст сноски Знак1 Знак Знак Знак Знак,Текст сноски Знак Знак Знак Знак Знак Знак Знак,Текст сноски Знак Знак1 Знак Знак Знак Знак,Текст сноски Знак1 Знак1 Знак Знак"/>
    <w:basedOn w:val="a2"/>
    <w:link w:val="af0"/>
    <w:uiPriority w:val="99"/>
    <w:rsid w:val="00747306"/>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uiPriority w:val="99"/>
    <w:rsid w:val="00747306"/>
    <w:rPr>
      <w:rFonts w:ascii="Times New Roman" w:hAnsi="Times New Roman"/>
      <w:sz w:val="24"/>
      <w:u w:val="none"/>
    </w:rPr>
  </w:style>
  <w:style w:type="character" w:customStyle="1" w:styleId="dash041e005f0431005f044b005f0447005f043d005f044b005f0439char1">
    <w:name w:val="dash041e_005f0431_005f044b_005f0447_005f043d_005f044b_005f0439__char1"/>
    <w:uiPriority w:val="99"/>
    <w:rsid w:val="00747306"/>
    <w:rPr>
      <w:rFonts w:ascii="Times New Roman" w:hAnsi="Times New Roman"/>
      <w:sz w:val="24"/>
      <w:u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747306"/>
    <w:rPr>
      <w:rFonts w:ascii="Times New Roman" w:hAnsi="Times New Roman"/>
      <w:sz w:val="24"/>
      <w:u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747306"/>
    <w:rPr>
      <w:rFonts w:ascii="Times New Roman" w:hAnsi="Times New Roman"/>
      <w:sz w:val="24"/>
      <w:u w:val="none"/>
    </w:rPr>
  </w:style>
  <w:style w:type="paragraph" w:customStyle="1" w:styleId="dash041e005f0431005f044b005f0447005f043d005f044b005f0439">
    <w:name w:val="dash041e_005f0431_005f044b_005f0447_005f043d_005f044b_005f0439"/>
    <w:basedOn w:val="a1"/>
    <w:uiPriority w:val="99"/>
    <w:rsid w:val="00747306"/>
    <w:rPr>
      <w:lang w:eastAsia="zh-CN"/>
    </w:rPr>
  </w:style>
  <w:style w:type="paragraph" w:customStyle="1" w:styleId="-12">
    <w:name w:val="Цветной список - Акцент 12"/>
    <w:basedOn w:val="a1"/>
    <w:uiPriority w:val="99"/>
    <w:rsid w:val="00747306"/>
    <w:pPr>
      <w:spacing w:after="200"/>
      <w:ind w:left="720"/>
      <w:contextualSpacing/>
    </w:pPr>
    <w:rPr>
      <w:rFonts w:ascii="Cambria" w:eastAsia="Calibri" w:hAnsi="Cambria" w:cs="Cambria"/>
      <w:lang w:eastAsia="zh-CN"/>
    </w:rPr>
  </w:style>
  <w:style w:type="character" w:customStyle="1" w:styleId="20">
    <w:name w:val="Заголовок 2 Знак"/>
    <w:basedOn w:val="a2"/>
    <w:link w:val="2"/>
    <w:uiPriority w:val="99"/>
    <w:rsid w:val="001B147C"/>
    <w:rPr>
      <w:rFonts w:ascii="Times New Roman" w:eastAsia="Times New Roman" w:hAnsi="Times New Roman" w:cs="Times New Roman"/>
      <w:color w:val="000000"/>
      <w:sz w:val="28"/>
      <w:szCs w:val="28"/>
      <w:lang w:eastAsia="ru-RU"/>
    </w:rPr>
  </w:style>
  <w:style w:type="character" w:customStyle="1" w:styleId="50">
    <w:name w:val="Заголовок 5 Знак"/>
    <w:basedOn w:val="a2"/>
    <w:link w:val="5"/>
    <w:uiPriority w:val="99"/>
    <w:rsid w:val="001B147C"/>
    <w:rPr>
      <w:rFonts w:ascii="Times New Roman" w:eastAsia="Times New Roman" w:hAnsi="Times New Roman" w:cs="Times New Roman"/>
      <w:sz w:val="24"/>
      <w:szCs w:val="20"/>
      <w:lang w:eastAsia="ru-RU"/>
    </w:rPr>
  </w:style>
  <w:style w:type="paragraph" w:styleId="af2">
    <w:name w:val="Body Text"/>
    <w:basedOn w:val="a1"/>
    <w:link w:val="af3"/>
    <w:uiPriority w:val="99"/>
    <w:rsid w:val="001B147C"/>
    <w:pPr>
      <w:spacing w:after="120"/>
    </w:pPr>
  </w:style>
  <w:style w:type="character" w:customStyle="1" w:styleId="af3">
    <w:name w:val="Основной текст Знак"/>
    <w:basedOn w:val="a2"/>
    <w:link w:val="af2"/>
    <w:uiPriority w:val="99"/>
    <w:rsid w:val="001B147C"/>
    <w:rPr>
      <w:rFonts w:ascii="Times New Roman" w:eastAsia="Times New Roman" w:hAnsi="Times New Roman" w:cs="Times New Roman"/>
      <w:sz w:val="24"/>
      <w:szCs w:val="24"/>
      <w:lang w:eastAsia="ru-RU"/>
    </w:rPr>
  </w:style>
  <w:style w:type="paragraph" w:styleId="21">
    <w:name w:val="Body Text Indent 2"/>
    <w:basedOn w:val="a1"/>
    <w:link w:val="22"/>
    <w:uiPriority w:val="99"/>
    <w:rsid w:val="001B147C"/>
    <w:pPr>
      <w:spacing w:after="120" w:line="480" w:lineRule="auto"/>
      <w:ind w:left="283"/>
    </w:pPr>
  </w:style>
  <w:style w:type="character" w:customStyle="1" w:styleId="22">
    <w:name w:val="Основной текст с отступом 2 Знак"/>
    <w:basedOn w:val="a2"/>
    <w:link w:val="21"/>
    <w:uiPriority w:val="99"/>
    <w:rsid w:val="001B147C"/>
    <w:rPr>
      <w:rFonts w:ascii="Times New Roman" w:eastAsia="Times New Roman" w:hAnsi="Times New Roman" w:cs="Times New Roman"/>
      <w:sz w:val="24"/>
      <w:szCs w:val="24"/>
      <w:lang w:eastAsia="ru-RU"/>
    </w:rPr>
  </w:style>
  <w:style w:type="paragraph" w:customStyle="1" w:styleId="23">
    <w:name w:val="Основной текст 23"/>
    <w:basedOn w:val="a1"/>
    <w:uiPriority w:val="99"/>
    <w:rsid w:val="001B147C"/>
    <w:pPr>
      <w:spacing w:line="360" w:lineRule="auto"/>
      <w:ind w:firstLine="709"/>
      <w:jc w:val="both"/>
    </w:pPr>
    <w:rPr>
      <w:sz w:val="28"/>
      <w:szCs w:val="20"/>
    </w:rPr>
  </w:style>
  <w:style w:type="character" w:styleId="af4">
    <w:name w:val="footnote reference"/>
    <w:aliases w:val="FZ"/>
    <w:basedOn w:val="a2"/>
    <w:uiPriority w:val="99"/>
    <w:rsid w:val="005D1456"/>
    <w:rPr>
      <w:rFonts w:cs="Times New Roman"/>
      <w:vertAlign w:val="superscript"/>
    </w:rPr>
  </w:style>
  <w:style w:type="character" w:styleId="af5">
    <w:name w:val="Strong"/>
    <w:basedOn w:val="a2"/>
    <w:uiPriority w:val="99"/>
    <w:qFormat/>
    <w:rsid w:val="0055359F"/>
    <w:rPr>
      <w:rFonts w:cs="Times New Roman"/>
      <w:b/>
      <w:bCs/>
    </w:rPr>
  </w:style>
  <w:style w:type="paragraph" w:customStyle="1" w:styleId="msonormalcxspmiddle">
    <w:name w:val="msonormalcxspmiddle"/>
    <w:basedOn w:val="a1"/>
    <w:uiPriority w:val="99"/>
    <w:rsid w:val="00AA4325"/>
    <w:pPr>
      <w:spacing w:before="100" w:beforeAutospacing="1" w:after="100" w:afterAutospacing="1"/>
    </w:pPr>
  </w:style>
  <w:style w:type="character" w:customStyle="1" w:styleId="60">
    <w:name w:val="Заголовок 6 Знак"/>
    <w:basedOn w:val="a2"/>
    <w:link w:val="6"/>
    <w:uiPriority w:val="99"/>
    <w:semiHidden/>
    <w:rsid w:val="00BA750C"/>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9"/>
    <w:semiHidden/>
    <w:rsid w:val="00F63C74"/>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9"/>
    <w:semiHidden/>
    <w:rsid w:val="00F63C7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9"/>
    <w:semiHidden/>
    <w:rsid w:val="00F63C74"/>
    <w:rPr>
      <w:rFonts w:asciiTheme="majorHAnsi" w:eastAsiaTheme="majorEastAsia" w:hAnsiTheme="majorHAnsi" w:cstheme="majorBidi"/>
      <w:i/>
      <w:iCs/>
      <w:color w:val="404040" w:themeColor="text1" w:themeTint="BF"/>
      <w:sz w:val="20"/>
      <w:szCs w:val="20"/>
      <w:lang w:eastAsia="ru-RU"/>
    </w:rPr>
  </w:style>
  <w:style w:type="paragraph" w:styleId="24">
    <w:name w:val="Body Text 2"/>
    <w:basedOn w:val="a1"/>
    <w:link w:val="25"/>
    <w:uiPriority w:val="99"/>
    <w:rsid w:val="00F63C74"/>
    <w:pPr>
      <w:spacing w:after="120" w:line="480" w:lineRule="auto"/>
    </w:pPr>
  </w:style>
  <w:style w:type="character" w:customStyle="1" w:styleId="25">
    <w:name w:val="Основной текст 2 Знак"/>
    <w:basedOn w:val="a2"/>
    <w:link w:val="24"/>
    <w:uiPriority w:val="99"/>
    <w:rsid w:val="00F63C74"/>
    <w:rPr>
      <w:rFonts w:ascii="Times New Roman" w:eastAsia="Times New Roman" w:hAnsi="Times New Roman" w:cs="Times New Roman"/>
      <w:sz w:val="24"/>
      <w:szCs w:val="24"/>
      <w:lang w:eastAsia="ru-RU"/>
    </w:rPr>
  </w:style>
  <w:style w:type="paragraph" w:customStyle="1" w:styleId="61">
    <w:name w:val="заголовок 6"/>
    <w:basedOn w:val="a1"/>
    <w:next w:val="a1"/>
    <w:uiPriority w:val="99"/>
    <w:rsid w:val="00F63C74"/>
    <w:pPr>
      <w:keepNext/>
      <w:jc w:val="both"/>
      <w:outlineLvl w:val="5"/>
    </w:pPr>
    <w:rPr>
      <w:sz w:val="28"/>
      <w:szCs w:val="20"/>
      <w:u w:val="single"/>
    </w:rPr>
  </w:style>
  <w:style w:type="paragraph" w:customStyle="1" w:styleId="33">
    <w:name w:val="заголовок 3"/>
    <w:basedOn w:val="a1"/>
    <w:next w:val="a1"/>
    <w:uiPriority w:val="99"/>
    <w:rsid w:val="00F63C74"/>
    <w:pPr>
      <w:keepNext/>
      <w:spacing w:line="500" w:lineRule="exact"/>
      <w:ind w:firstLine="720"/>
      <w:jc w:val="both"/>
      <w:outlineLvl w:val="2"/>
    </w:pPr>
    <w:rPr>
      <w:spacing w:val="10"/>
      <w:sz w:val="28"/>
      <w:szCs w:val="20"/>
    </w:rPr>
  </w:style>
  <w:style w:type="paragraph" w:customStyle="1" w:styleId="14">
    <w:name w:val="текст сноски1"/>
    <w:basedOn w:val="a1"/>
    <w:uiPriority w:val="99"/>
    <w:rsid w:val="00F63C74"/>
    <w:pPr>
      <w:keepNext/>
      <w:widowControl w:val="0"/>
      <w:spacing w:line="360" w:lineRule="atLeast"/>
      <w:jc w:val="both"/>
    </w:pPr>
    <w:rPr>
      <w:sz w:val="28"/>
      <w:szCs w:val="20"/>
    </w:rPr>
  </w:style>
  <w:style w:type="paragraph" w:customStyle="1" w:styleId="71">
    <w:name w:val="заголовок 7"/>
    <w:basedOn w:val="a1"/>
    <w:next w:val="a1"/>
    <w:uiPriority w:val="99"/>
    <w:rsid w:val="00F63C74"/>
    <w:pPr>
      <w:keepNext/>
      <w:ind w:right="-3399" w:firstLine="709"/>
      <w:jc w:val="both"/>
      <w:outlineLvl w:val="6"/>
    </w:pPr>
    <w:rPr>
      <w:b/>
      <w:spacing w:val="10"/>
      <w:szCs w:val="20"/>
    </w:rPr>
  </w:style>
  <w:style w:type="paragraph" w:customStyle="1" w:styleId="15">
    <w:name w:val="Название объекта1"/>
    <w:basedOn w:val="a1"/>
    <w:uiPriority w:val="99"/>
    <w:rsid w:val="00F63C74"/>
    <w:pPr>
      <w:jc w:val="center"/>
    </w:pPr>
    <w:rPr>
      <w:szCs w:val="20"/>
    </w:rPr>
  </w:style>
  <w:style w:type="paragraph" w:customStyle="1" w:styleId="16">
    <w:name w:val="Абзац списка1"/>
    <w:basedOn w:val="a1"/>
    <w:uiPriority w:val="99"/>
    <w:rsid w:val="005E6EA5"/>
    <w:pPr>
      <w:ind w:left="720"/>
    </w:pPr>
    <w:rPr>
      <w:lang w:val="en-US" w:eastAsia="en-US"/>
    </w:rPr>
  </w:style>
  <w:style w:type="paragraph" w:styleId="26">
    <w:name w:val="List 2"/>
    <w:basedOn w:val="a1"/>
    <w:uiPriority w:val="99"/>
    <w:rsid w:val="00B551C2"/>
    <w:pPr>
      <w:ind w:left="566" w:hanging="283"/>
    </w:pPr>
    <w:rPr>
      <w:sz w:val="20"/>
      <w:szCs w:val="20"/>
    </w:rPr>
  </w:style>
  <w:style w:type="paragraph" w:styleId="af6">
    <w:name w:val="List"/>
    <w:basedOn w:val="a1"/>
    <w:uiPriority w:val="99"/>
    <w:rsid w:val="00B551C2"/>
    <w:pPr>
      <w:ind w:left="283" w:hanging="283"/>
    </w:pPr>
    <w:rPr>
      <w:sz w:val="20"/>
      <w:szCs w:val="20"/>
      <w:lang w:eastAsia="tr-TR"/>
    </w:rPr>
  </w:style>
  <w:style w:type="paragraph" w:customStyle="1" w:styleId="210">
    <w:name w:val="Основной текст с отступом 21"/>
    <w:basedOn w:val="a1"/>
    <w:uiPriority w:val="99"/>
    <w:rsid w:val="00B551C2"/>
    <w:pPr>
      <w:ind w:firstLine="720"/>
      <w:jc w:val="both"/>
    </w:pPr>
    <w:rPr>
      <w:sz w:val="28"/>
      <w:szCs w:val="20"/>
    </w:rPr>
  </w:style>
  <w:style w:type="paragraph" w:styleId="af7">
    <w:name w:val="No Spacing"/>
    <w:basedOn w:val="a1"/>
    <w:link w:val="af8"/>
    <w:uiPriority w:val="99"/>
    <w:qFormat/>
    <w:rsid w:val="007E3E2C"/>
    <w:rPr>
      <w:rFonts w:ascii="Calibri" w:eastAsia="SimSun" w:hAnsi="Calibri"/>
      <w:sz w:val="20"/>
      <w:szCs w:val="20"/>
      <w:lang w:val="en-US" w:eastAsia="en-US"/>
    </w:rPr>
  </w:style>
  <w:style w:type="character" w:customStyle="1" w:styleId="af8">
    <w:name w:val="Без интервала Знак"/>
    <w:basedOn w:val="a2"/>
    <w:link w:val="af7"/>
    <w:uiPriority w:val="99"/>
    <w:locked/>
    <w:rsid w:val="007E3E2C"/>
    <w:rPr>
      <w:rFonts w:ascii="Calibri" w:eastAsia="SimSun" w:hAnsi="Calibri" w:cs="Times New Roman"/>
      <w:sz w:val="20"/>
      <w:szCs w:val="20"/>
      <w:lang w:val="en-US"/>
    </w:rPr>
  </w:style>
  <w:style w:type="character" w:customStyle="1" w:styleId="b-serp-urlitem1">
    <w:name w:val="b-serp-url__item1"/>
    <w:basedOn w:val="a2"/>
    <w:uiPriority w:val="99"/>
    <w:rsid w:val="007E3E2C"/>
    <w:rPr>
      <w:rFonts w:cs="Times New Roman"/>
    </w:rPr>
  </w:style>
  <w:style w:type="character" w:customStyle="1" w:styleId="b-serp-urlmark1">
    <w:name w:val="b-serp-url__mark1"/>
    <w:basedOn w:val="a2"/>
    <w:uiPriority w:val="99"/>
    <w:rsid w:val="007E3E2C"/>
    <w:rPr>
      <w:rFonts w:ascii="Verdana" w:hAnsi="Verdana" w:cs="Times New Roman"/>
    </w:rPr>
  </w:style>
  <w:style w:type="paragraph" w:customStyle="1" w:styleId="af9">
    <w:name w:val="......."/>
    <w:basedOn w:val="Default"/>
    <w:next w:val="Default"/>
    <w:uiPriority w:val="99"/>
    <w:rsid w:val="0088409D"/>
    <w:rPr>
      <w:color w:val="auto"/>
      <w:szCs w:val="20"/>
      <w:lang w:eastAsia="en-US"/>
    </w:rPr>
  </w:style>
  <w:style w:type="character" w:customStyle="1" w:styleId="FontStyle12">
    <w:name w:val="Font Style12"/>
    <w:basedOn w:val="a2"/>
    <w:uiPriority w:val="99"/>
    <w:rsid w:val="002D3DD4"/>
    <w:rPr>
      <w:rFonts w:ascii="Times New Roman" w:hAnsi="Times New Roman" w:cs="Times New Roman"/>
      <w:b/>
      <w:bCs/>
      <w:i/>
      <w:iCs/>
      <w:sz w:val="22"/>
      <w:szCs w:val="22"/>
    </w:rPr>
  </w:style>
  <w:style w:type="paragraph" w:customStyle="1" w:styleId="17">
    <w:name w:val="Основной текст с отступом1"/>
    <w:basedOn w:val="a1"/>
    <w:uiPriority w:val="99"/>
    <w:rsid w:val="005C490B"/>
    <w:pPr>
      <w:spacing w:line="233" w:lineRule="auto"/>
      <w:ind w:firstLine="720"/>
      <w:jc w:val="both"/>
    </w:pPr>
  </w:style>
  <w:style w:type="paragraph" w:styleId="afa">
    <w:name w:val="Balloon Text"/>
    <w:basedOn w:val="a1"/>
    <w:link w:val="afb"/>
    <w:uiPriority w:val="99"/>
    <w:unhideWhenUsed/>
    <w:rsid w:val="007E173B"/>
    <w:rPr>
      <w:rFonts w:ascii="Tahoma" w:hAnsi="Tahoma" w:cs="Tahoma"/>
      <w:sz w:val="16"/>
      <w:szCs w:val="16"/>
    </w:rPr>
  </w:style>
  <w:style w:type="character" w:customStyle="1" w:styleId="afb">
    <w:name w:val="Текст выноски Знак"/>
    <w:basedOn w:val="a2"/>
    <w:link w:val="afa"/>
    <w:uiPriority w:val="99"/>
    <w:rsid w:val="007E173B"/>
    <w:rPr>
      <w:rFonts w:ascii="Tahoma" w:eastAsia="Times New Roman" w:hAnsi="Tahoma" w:cs="Tahoma"/>
      <w:sz w:val="16"/>
      <w:szCs w:val="16"/>
      <w:lang w:eastAsia="ru-RU"/>
    </w:rPr>
  </w:style>
  <w:style w:type="character" w:customStyle="1" w:styleId="10">
    <w:name w:val="Заголовок 1 Знак"/>
    <w:basedOn w:val="a2"/>
    <w:link w:val="1"/>
    <w:uiPriority w:val="99"/>
    <w:rsid w:val="003659EA"/>
    <w:rPr>
      <w:rFonts w:ascii="Arial" w:eastAsia="Times New Roman" w:hAnsi="Arial" w:cs="Arial"/>
      <w:b/>
      <w:bCs/>
      <w:kern w:val="32"/>
      <w:sz w:val="32"/>
      <w:szCs w:val="32"/>
      <w:lang w:eastAsia="ru-RU"/>
    </w:rPr>
  </w:style>
  <w:style w:type="character" w:customStyle="1" w:styleId="30">
    <w:name w:val="Заголовок 3 Знак"/>
    <w:basedOn w:val="a2"/>
    <w:link w:val="3"/>
    <w:uiPriority w:val="99"/>
    <w:rsid w:val="003659EA"/>
    <w:rPr>
      <w:rFonts w:ascii="Arial" w:eastAsia="Times New Roman" w:hAnsi="Arial" w:cs="Times New Roman"/>
      <w:b/>
      <w:sz w:val="24"/>
      <w:szCs w:val="20"/>
      <w:lang w:eastAsia="ru-RU"/>
    </w:rPr>
  </w:style>
  <w:style w:type="character" w:customStyle="1" w:styleId="40">
    <w:name w:val="Заголовок 4 Знак"/>
    <w:basedOn w:val="a2"/>
    <w:link w:val="4"/>
    <w:uiPriority w:val="99"/>
    <w:rsid w:val="003659EA"/>
    <w:rPr>
      <w:rFonts w:ascii="Times New Roman" w:eastAsia="Times New Roman" w:hAnsi="Times New Roman" w:cs="Times New Roman"/>
      <w:sz w:val="28"/>
      <w:szCs w:val="20"/>
      <w:lang w:eastAsia="ru-RU"/>
    </w:rPr>
  </w:style>
  <w:style w:type="numbering" w:customStyle="1" w:styleId="18">
    <w:name w:val="Нет списка1"/>
    <w:next w:val="a4"/>
    <w:uiPriority w:val="99"/>
    <w:semiHidden/>
    <w:unhideWhenUsed/>
    <w:rsid w:val="003659EA"/>
  </w:style>
  <w:style w:type="character" w:customStyle="1" w:styleId="Heading1Char">
    <w:name w:val="Heading 1 Char"/>
    <w:basedOn w:val="a2"/>
    <w:uiPriority w:val="99"/>
    <w:locked/>
    <w:rsid w:val="003659EA"/>
    <w:rPr>
      <w:rFonts w:ascii="Cambria" w:hAnsi="Cambria" w:cs="Times New Roman"/>
      <w:b/>
      <w:bCs/>
      <w:color w:val="365F91"/>
      <w:sz w:val="28"/>
      <w:szCs w:val="28"/>
      <w:lang w:val="ru-RU" w:eastAsia="ru-RU" w:bidi="ar-SA"/>
    </w:rPr>
  </w:style>
  <w:style w:type="character" w:customStyle="1" w:styleId="Heading2Char">
    <w:name w:val="Heading 2 Char"/>
    <w:basedOn w:val="a2"/>
    <w:uiPriority w:val="99"/>
    <w:locked/>
    <w:rsid w:val="003659EA"/>
    <w:rPr>
      <w:rFonts w:ascii="Cambria" w:hAnsi="Cambria" w:cs="Times New Roman"/>
      <w:b/>
      <w:bCs/>
      <w:color w:val="4F81BD"/>
      <w:sz w:val="26"/>
      <w:szCs w:val="26"/>
      <w:lang w:val="ru-RU" w:eastAsia="ru-RU" w:bidi="ar-SA"/>
    </w:rPr>
  </w:style>
  <w:style w:type="character" w:customStyle="1" w:styleId="FooterChar">
    <w:name w:val="Footer Char"/>
    <w:aliases w:val="Нижний колонтитул Знак Char"/>
    <w:basedOn w:val="a2"/>
    <w:uiPriority w:val="99"/>
    <w:locked/>
    <w:rsid w:val="003659EA"/>
    <w:rPr>
      <w:rFonts w:ascii="Calibri" w:hAnsi="Calibri" w:cs="Times New Roman"/>
      <w:sz w:val="22"/>
      <w:szCs w:val="22"/>
      <w:lang w:val="ru-RU" w:eastAsia="ru-RU" w:bidi="ar-SA"/>
    </w:rPr>
  </w:style>
  <w:style w:type="paragraph" w:styleId="afc">
    <w:name w:val="List Bullet"/>
    <w:basedOn w:val="a1"/>
    <w:autoRedefine/>
    <w:uiPriority w:val="99"/>
    <w:rsid w:val="003659EA"/>
    <w:pPr>
      <w:tabs>
        <w:tab w:val="num" w:pos="360"/>
      </w:tabs>
      <w:spacing w:line="233" w:lineRule="auto"/>
      <w:ind w:left="360" w:hanging="360"/>
      <w:jc w:val="both"/>
    </w:pPr>
    <w:rPr>
      <w:sz w:val="20"/>
      <w:szCs w:val="20"/>
    </w:rPr>
  </w:style>
  <w:style w:type="character" w:customStyle="1" w:styleId="afd">
    <w:name w:val="Задание"/>
    <w:basedOn w:val="a2"/>
    <w:uiPriority w:val="99"/>
    <w:rsid w:val="003659EA"/>
    <w:rPr>
      <w:rFonts w:ascii="Times New Roman" w:hAnsi="Times New Roman" w:cs="Times New Roman"/>
      <w:i/>
      <w:spacing w:val="0"/>
      <w:position w:val="0"/>
      <w:sz w:val="28"/>
      <w:u w:val="words"/>
    </w:rPr>
  </w:style>
  <w:style w:type="paragraph" w:styleId="afe">
    <w:name w:val="Plain Text"/>
    <w:basedOn w:val="a1"/>
    <w:link w:val="aff"/>
    <w:uiPriority w:val="99"/>
    <w:rsid w:val="003659EA"/>
    <w:pPr>
      <w:spacing w:line="233" w:lineRule="auto"/>
      <w:ind w:firstLine="567"/>
      <w:jc w:val="both"/>
    </w:pPr>
    <w:rPr>
      <w:rFonts w:ascii="Courier New" w:hAnsi="Courier New"/>
      <w:sz w:val="20"/>
      <w:szCs w:val="20"/>
    </w:rPr>
  </w:style>
  <w:style w:type="character" w:customStyle="1" w:styleId="aff">
    <w:name w:val="Текст Знак"/>
    <w:basedOn w:val="a2"/>
    <w:link w:val="afe"/>
    <w:uiPriority w:val="99"/>
    <w:rsid w:val="003659EA"/>
    <w:rPr>
      <w:rFonts w:ascii="Courier New" w:eastAsia="Times New Roman" w:hAnsi="Courier New" w:cs="Times New Roman"/>
      <w:sz w:val="20"/>
      <w:szCs w:val="20"/>
      <w:lang w:eastAsia="ru-RU"/>
    </w:rPr>
  </w:style>
  <w:style w:type="table" w:styleId="aff0">
    <w:name w:val="Table Grid"/>
    <w:basedOn w:val="a3"/>
    <w:uiPriority w:val="99"/>
    <w:rsid w:val="003659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Title"/>
    <w:basedOn w:val="a1"/>
    <w:link w:val="aff2"/>
    <w:uiPriority w:val="99"/>
    <w:qFormat/>
    <w:rsid w:val="003659EA"/>
    <w:pPr>
      <w:spacing w:line="233" w:lineRule="auto"/>
      <w:ind w:firstLine="567"/>
      <w:jc w:val="center"/>
    </w:pPr>
    <w:rPr>
      <w:b/>
      <w:bCs/>
      <w:sz w:val="28"/>
      <w:lang w:val="ky-KG"/>
    </w:rPr>
  </w:style>
  <w:style w:type="character" w:customStyle="1" w:styleId="aff2">
    <w:name w:val="Название Знак"/>
    <w:basedOn w:val="a2"/>
    <w:link w:val="aff1"/>
    <w:uiPriority w:val="99"/>
    <w:rsid w:val="003659EA"/>
    <w:rPr>
      <w:rFonts w:ascii="Times New Roman" w:eastAsia="Times New Roman" w:hAnsi="Times New Roman" w:cs="Times New Roman"/>
      <w:b/>
      <w:bCs/>
      <w:sz w:val="28"/>
      <w:szCs w:val="24"/>
      <w:lang w:val="ky-KG" w:eastAsia="ru-RU"/>
    </w:rPr>
  </w:style>
  <w:style w:type="character" w:styleId="aff3">
    <w:name w:val="page number"/>
    <w:aliases w:val="Текст примечания Знак1"/>
    <w:basedOn w:val="a2"/>
    <w:uiPriority w:val="99"/>
    <w:rsid w:val="003659EA"/>
    <w:rPr>
      <w:rFonts w:cs="Times New Roman"/>
    </w:rPr>
  </w:style>
  <w:style w:type="paragraph" w:customStyle="1" w:styleId="aff4">
    <w:name w:val="Рисунок"/>
    <w:basedOn w:val="a1"/>
    <w:next w:val="a1"/>
    <w:uiPriority w:val="99"/>
    <w:rsid w:val="003659EA"/>
    <w:pPr>
      <w:spacing w:line="233" w:lineRule="auto"/>
      <w:ind w:firstLine="567"/>
      <w:jc w:val="center"/>
    </w:pPr>
    <w:rPr>
      <w:sz w:val="18"/>
      <w:szCs w:val="18"/>
    </w:rPr>
  </w:style>
  <w:style w:type="paragraph" w:customStyle="1" w:styleId="19">
    <w:name w:val="Стиль1"/>
    <w:basedOn w:val="a1"/>
    <w:uiPriority w:val="99"/>
    <w:rsid w:val="003659EA"/>
    <w:pPr>
      <w:widowControl w:val="0"/>
      <w:autoSpaceDE w:val="0"/>
      <w:autoSpaceDN w:val="0"/>
      <w:adjustRightInd w:val="0"/>
      <w:spacing w:line="233" w:lineRule="auto"/>
      <w:ind w:firstLine="567"/>
      <w:jc w:val="center"/>
    </w:pPr>
    <w:rPr>
      <w:b/>
      <w:sz w:val="28"/>
      <w:szCs w:val="28"/>
    </w:rPr>
  </w:style>
  <w:style w:type="paragraph" w:styleId="34">
    <w:name w:val="Body Text 3"/>
    <w:basedOn w:val="a1"/>
    <w:link w:val="35"/>
    <w:uiPriority w:val="99"/>
    <w:rsid w:val="003659EA"/>
    <w:pPr>
      <w:spacing w:after="120" w:line="233" w:lineRule="auto"/>
      <w:ind w:firstLine="567"/>
      <w:jc w:val="both"/>
    </w:pPr>
    <w:rPr>
      <w:sz w:val="16"/>
      <w:szCs w:val="16"/>
    </w:rPr>
  </w:style>
  <w:style w:type="character" w:customStyle="1" w:styleId="35">
    <w:name w:val="Основной текст 3 Знак"/>
    <w:basedOn w:val="a2"/>
    <w:link w:val="34"/>
    <w:uiPriority w:val="99"/>
    <w:rsid w:val="003659EA"/>
    <w:rPr>
      <w:rFonts w:ascii="Times New Roman" w:eastAsia="Times New Roman" w:hAnsi="Times New Roman" w:cs="Times New Roman"/>
      <w:sz w:val="16"/>
      <w:szCs w:val="16"/>
      <w:lang w:eastAsia="ru-RU"/>
    </w:rPr>
  </w:style>
  <w:style w:type="paragraph" w:styleId="HTML">
    <w:name w:val="HTML Preformatted"/>
    <w:basedOn w:val="a1"/>
    <w:link w:val="HTML0"/>
    <w:uiPriority w:val="99"/>
    <w:rsid w:val="00365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3" w:lineRule="auto"/>
      <w:ind w:firstLine="567"/>
      <w:jc w:val="both"/>
    </w:pPr>
    <w:rPr>
      <w:rFonts w:ascii="Courier New" w:hAnsi="Courier New" w:cs="Courier New"/>
      <w:sz w:val="20"/>
      <w:szCs w:val="20"/>
    </w:rPr>
  </w:style>
  <w:style w:type="character" w:customStyle="1" w:styleId="HTML0">
    <w:name w:val="Стандартный HTML Знак"/>
    <w:basedOn w:val="a2"/>
    <w:link w:val="HTML"/>
    <w:uiPriority w:val="99"/>
    <w:rsid w:val="003659EA"/>
    <w:rPr>
      <w:rFonts w:ascii="Courier New" w:eastAsia="Times New Roman" w:hAnsi="Courier New" w:cs="Courier New"/>
      <w:sz w:val="20"/>
      <w:szCs w:val="20"/>
      <w:lang w:eastAsia="ru-RU"/>
    </w:rPr>
  </w:style>
  <w:style w:type="paragraph" w:customStyle="1" w:styleId="1a">
    <w:name w:val="Заголовок 1.Раздел.Глава"/>
    <w:basedOn w:val="a1"/>
    <w:next w:val="a1"/>
    <w:uiPriority w:val="99"/>
    <w:rsid w:val="003659EA"/>
    <w:pPr>
      <w:keepNext/>
      <w:pageBreakBefore/>
      <w:widowControl w:val="0"/>
      <w:tabs>
        <w:tab w:val="num" w:pos="360"/>
      </w:tabs>
      <w:autoSpaceDE w:val="0"/>
      <w:autoSpaceDN w:val="0"/>
      <w:spacing w:after="120" w:line="233" w:lineRule="auto"/>
      <w:ind w:left="360" w:hanging="360"/>
      <w:jc w:val="center"/>
    </w:pPr>
    <w:rPr>
      <w:b/>
      <w:sz w:val="32"/>
      <w:szCs w:val="20"/>
    </w:rPr>
  </w:style>
  <w:style w:type="paragraph" w:customStyle="1" w:styleId="aff5">
    <w:name w:val="заголовок табл."/>
    <w:basedOn w:val="a1"/>
    <w:uiPriority w:val="99"/>
    <w:rsid w:val="003659EA"/>
    <w:pPr>
      <w:spacing w:line="360" w:lineRule="auto"/>
      <w:ind w:firstLine="567"/>
      <w:jc w:val="center"/>
    </w:pPr>
    <w:rPr>
      <w:b/>
      <w:sz w:val="28"/>
      <w:szCs w:val="20"/>
    </w:rPr>
  </w:style>
  <w:style w:type="paragraph" w:customStyle="1" w:styleId="27">
    <w:name w:val="Основной текст 2.стиль таблицы"/>
    <w:basedOn w:val="a1"/>
    <w:uiPriority w:val="99"/>
    <w:rsid w:val="003659EA"/>
    <w:pPr>
      <w:spacing w:line="360" w:lineRule="auto"/>
      <w:ind w:firstLine="567"/>
      <w:jc w:val="both"/>
    </w:pPr>
    <w:rPr>
      <w:sz w:val="28"/>
      <w:szCs w:val="20"/>
    </w:rPr>
  </w:style>
  <w:style w:type="paragraph" w:customStyle="1" w:styleId="aff6">
    <w:name w:val="Основной текст с отступом.стиль таблицы"/>
    <w:basedOn w:val="a1"/>
    <w:uiPriority w:val="99"/>
    <w:rsid w:val="003659EA"/>
    <w:pPr>
      <w:spacing w:line="360" w:lineRule="auto"/>
      <w:ind w:firstLine="624"/>
      <w:jc w:val="both"/>
    </w:pPr>
    <w:rPr>
      <w:sz w:val="28"/>
      <w:szCs w:val="20"/>
    </w:rPr>
  </w:style>
  <w:style w:type="paragraph" w:styleId="aff7">
    <w:name w:val="caption"/>
    <w:basedOn w:val="a1"/>
    <w:next w:val="a1"/>
    <w:uiPriority w:val="99"/>
    <w:qFormat/>
    <w:rsid w:val="003659EA"/>
    <w:pPr>
      <w:spacing w:line="233" w:lineRule="auto"/>
      <w:ind w:firstLine="567"/>
      <w:jc w:val="both"/>
    </w:pPr>
    <w:rPr>
      <w:sz w:val="28"/>
      <w:szCs w:val="20"/>
    </w:rPr>
  </w:style>
  <w:style w:type="paragraph" w:customStyle="1" w:styleId="aff8">
    <w:name w:val="Подпись рисунка"/>
    <w:basedOn w:val="a1"/>
    <w:uiPriority w:val="99"/>
    <w:rsid w:val="003659EA"/>
    <w:pPr>
      <w:spacing w:line="360" w:lineRule="auto"/>
      <w:ind w:left="993" w:hanging="993"/>
      <w:jc w:val="both"/>
    </w:pPr>
    <w:rPr>
      <w:sz w:val="28"/>
      <w:szCs w:val="20"/>
    </w:rPr>
  </w:style>
  <w:style w:type="table" w:styleId="aff9">
    <w:name w:val="Table Elegant"/>
    <w:basedOn w:val="a3"/>
    <w:uiPriority w:val="99"/>
    <w:rsid w:val="003659EA"/>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110">
    <w:name w:val="Заголовок 11"/>
    <w:basedOn w:val="13"/>
    <w:next w:val="13"/>
    <w:uiPriority w:val="99"/>
    <w:rsid w:val="003659EA"/>
    <w:pPr>
      <w:keepNext/>
      <w:spacing w:line="233" w:lineRule="auto"/>
      <w:ind w:firstLine="567"/>
      <w:jc w:val="center"/>
      <w:outlineLvl w:val="0"/>
    </w:pPr>
    <w:rPr>
      <w:i/>
      <w:sz w:val="28"/>
    </w:rPr>
  </w:style>
  <w:style w:type="paragraph" w:customStyle="1" w:styleId="211">
    <w:name w:val="Заголовок 21"/>
    <w:basedOn w:val="13"/>
    <w:next w:val="13"/>
    <w:uiPriority w:val="99"/>
    <w:rsid w:val="003659EA"/>
    <w:pPr>
      <w:keepNext/>
      <w:spacing w:line="233" w:lineRule="auto"/>
      <w:ind w:firstLine="567"/>
      <w:jc w:val="right"/>
      <w:outlineLvl w:val="1"/>
    </w:pPr>
    <w:rPr>
      <w:sz w:val="28"/>
    </w:rPr>
  </w:style>
  <w:style w:type="paragraph" w:customStyle="1" w:styleId="310">
    <w:name w:val="Заголовок 31"/>
    <w:basedOn w:val="13"/>
    <w:next w:val="13"/>
    <w:uiPriority w:val="99"/>
    <w:rsid w:val="003659EA"/>
    <w:pPr>
      <w:keepNext/>
      <w:spacing w:line="233" w:lineRule="auto"/>
      <w:ind w:firstLine="567"/>
      <w:jc w:val="center"/>
      <w:outlineLvl w:val="2"/>
    </w:pPr>
    <w:rPr>
      <w:sz w:val="28"/>
    </w:rPr>
  </w:style>
  <w:style w:type="paragraph" w:customStyle="1" w:styleId="1b">
    <w:name w:val="Основной текст1"/>
    <w:basedOn w:val="13"/>
    <w:uiPriority w:val="99"/>
    <w:rsid w:val="003659EA"/>
    <w:pPr>
      <w:spacing w:line="233" w:lineRule="auto"/>
      <w:ind w:firstLine="567"/>
      <w:jc w:val="center"/>
    </w:pPr>
    <w:rPr>
      <w:b/>
      <w:sz w:val="28"/>
    </w:rPr>
  </w:style>
  <w:style w:type="paragraph" w:customStyle="1" w:styleId="311">
    <w:name w:val="Основной текст 31"/>
    <w:basedOn w:val="13"/>
    <w:uiPriority w:val="99"/>
    <w:rsid w:val="003659EA"/>
    <w:pPr>
      <w:spacing w:line="233" w:lineRule="auto"/>
      <w:ind w:firstLine="567"/>
      <w:jc w:val="both"/>
    </w:pPr>
    <w:rPr>
      <w:sz w:val="28"/>
    </w:rPr>
  </w:style>
  <w:style w:type="paragraph" w:customStyle="1" w:styleId="affa">
    <w:name w:val="текст сноски"/>
    <w:basedOn w:val="a1"/>
    <w:uiPriority w:val="99"/>
    <w:rsid w:val="003659EA"/>
    <w:pPr>
      <w:autoSpaceDE w:val="0"/>
      <w:autoSpaceDN w:val="0"/>
      <w:spacing w:line="233" w:lineRule="auto"/>
      <w:ind w:firstLine="567"/>
      <w:jc w:val="both"/>
    </w:pPr>
    <w:rPr>
      <w:sz w:val="20"/>
      <w:szCs w:val="20"/>
    </w:rPr>
  </w:style>
  <w:style w:type="paragraph" w:customStyle="1" w:styleId="1c">
    <w:name w:val="заголовок 1"/>
    <w:basedOn w:val="a1"/>
    <w:next w:val="a1"/>
    <w:uiPriority w:val="99"/>
    <w:rsid w:val="003659EA"/>
    <w:pPr>
      <w:keepNext/>
      <w:autoSpaceDE w:val="0"/>
      <w:autoSpaceDN w:val="0"/>
      <w:spacing w:line="233" w:lineRule="auto"/>
      <w:ind w:firstLine="567"/>
      <w:jc w:val="center"/>
    </w:pPr>
    <w:rPr>
      <w:sz w:val="28"/>
      <w:szCs w:val="28"/>
    </w:rPr>
  </w:style>
  <w:style w:type="paragraph" w:styleId="affb">
    <w:name w:val="Block Text"/>
    <w:basedOn w:val="a1"/>
    <w:uiPriority w:val="99"/>
    <w:rsid w:val="003659EA"/>
    <w:pPr>
      <w:tabs>
        <w:tab w:val="left" w:pos="2340"/>
      </w:tabs>
      <w:spacing w:line="233" w:lineRule="auto"/>
      <w:ind w:left="1080" w:right="1615" w:firstLine="567"/>
      <w:jc w:val="both"/>
    </w:pPr>
    <w:rPr>
      <w:rFonts w:ascii="Peterburg" w:hAnsi="Peterburg"/>
    </w:rPr>
  </w:style>
  <w:style w:type="paragraph" w:customStyle="1" w:styleId="FR2">
    <w:name w:val="FR2"/>
    <w:uiPriority w:val="99"/>
    <w:rsid w:val="003659EA"/>
    <w:pPr>
      <w:widowControl w:val="0"/>
      <w:snapToGrid w:val="0"/>
      <w:spacing w:before="740" w:after="0" w:line="480" w:lineRule="auto"/>
      <w:ind w:left="1280" w:right="200" w:hanging="1280"/>
      <w:jc w:val="both"/>
    </w:pPr>
    <w:rPr>
      <w:rFonts w:ascii="Courier New" w:eastAsia="Times New Roman" w:hAnsi="Courier New" w:cs="Times New Roman"/>
      <w:sz w:val="24"/>
      <w:szCs w:val="20"/>
      <w:lang w:eastAsia="ru-RU"/>
    </w:rPr>
  </w:style>
  <w:style w:type="paragraph" w:customStyle="1" w:styleId="affc">
    <w:name w:val="Знак"/>
    <w:basedOn w:val="a1"/>
    <w:autoRedefine/>
    <w:uiPriority w:val="99"/>
    <w:rsid w:val="003659EA"/>
    <w:pPr>
      <w:spacing w:after="160" w:line="240" w:lineRule="exact"/>
      <w:ind w:firstLine="567"/>
      <w:jc w:val="both"/>
    </w:pPr>
    <w:rPr>
      <w:rFonts w:eastAsia="SimSun"/>
      <w:b/>
      <w:sz w:val="28"/>
      <w:lang w:val="en-US" w:eastAsia="en-US"/>
    </w:rPr>
  </w:style>
  <w:style w:type="paragraph" w:styleId="affd">
    <w:name w:val="Subtitle"/>
    <w:basedOn w:val="a1"/>
    <w:link w:val="affe"/>
    <w:uiPriority w:val="99"/>
    <w:qFormat/>
    <w:rsid w:val="003659EA"/>
    <w:pPr>
      <w:spacing w:line="233" w:lineRule="auto"/>
      <w:ind w:firstLine="567"/>
      <w:jc w:val="center"/>
    </w:pPr>
    <w:rPr>
      <w:sz w:val="28"/>
      <w:szCs w:val="28"/>
    </w:rPr>
  </w:style>
  <w:style w:type="character" w:customStyle="1" w:styleId="affe">
    <w:name w:val="Подзаголовок Знак"/>
    <w:basedOn w:val="a2"/>
    <w:link w:val="affd"/>
    <w:uiPriority w:val="99"/>
    <w:rsid w:val="003659EA"/>
    <w:rPr>
      <w:rFonts w:ascii="Times New Roman" w:eastAsia="Times New Roman" w:hAnsi="Times New Roman" w:cs="Times New Roman"/>
      <w:sz w:val="28"/>
      <w:szCs w:val="28"/>
      <w:lang w:eastAsia="ru-RU"/>
    </w:rPr>
  </w:style>
  <w:style w:type="paragraph" w:customStyle="1" w:styleId="afff">
    <w:name w:val="Подп рис"/>
    <w:basedOn w:val="a1"/>
    <w:uiPriority w:val="99"/>
    <w:rsid w:val="003659EA"/>
    <w:pPr>
      <w:widowControl w:val="0"/>
      <w:autoSpaceDE w:val="0"/>
      <w:autoSpaceDN w:val="0"/>
      <w:adjustRightInd w:val="0"/>
      <w:spacing w:after="120" w:line="233" w:lineRule="auto"/>
      <w:ind w:left="1191" w:right="567" w:hanging="624"/>
      <w:jc w:val="both"/>
    </w:pPr>
    <w:rPr>
      <w:szCs w:val="20"/>
      <w:lang w:val="en-US"/>
    </w:rPr>
  </w:style>
  <w:style w:type="paragraph" w:customStyle="1" w:styleId="afff0">
    <w:name w:val="Знак Знак Знак Знак Знак Знак"/>
    <w:basedOn w:val="a1"/>
    <w:uiPriority w:val="99"/>
    <w:rsid w:val="003659EA"/>
    <w:pPr>
      <w:spacing w:after="160" w:line="240" w:lineRule="exact"/>
      <w:ind w:firstLine="567"/>
      <w:jc w:val="both"/>
    </w:pPr>
    <w:rPr>
      <w:rFonts w:ascii="Verdana" w:hAnsi="Verdana" w:cs="Verdana"/>
      <w:sz w:val="20"/>
      <w:szCs w:val="20"/>
      <w:lang w:val="en-US" w:eastAsia="en-US"/>
    </w:rPr>
  </w:style>
  <w:style w:type="paragraph" w:customStyle="1" w:styleId="Text">
    <w:name w:val="Text"/>
    <w:basedOn w:val="a1"/>
    <w:uiPriority w:val="99"/>
    <w:rsid w:val="003659EA"/>
    <w:pPr>
      <w:spacing w:line="233" w:lineRule="auto"/>
      <w:ind w:firstLine="567"/>
      <w:jc w:val="both"/>
    </w:pPr>
    <w:rPr>
      <w:lang w:val="en-US"/>
    </w:rPr>
  </w:style>
  <w:style w:type="paragraph" w:styleId="afff1">
    <w:name w:val="Body Text First Indent"/>
    <w:basedOn w:val="af2"/>
    <w:link w:val="afff2"/>
    <w:uiPriority w:val="99"/>
    <w:rsid w:val="003659EA"/>
    <w:pPr>
      <w:spacing w:line="233" w:lineRule="auto"/>
      <w:ind w:firstLine="210"/>
      <w:jc w:val="both"/>
    </w:pPr>
  </w:style>
  <w:style w:type="character" w:customStyle="1" w:styleId="afff2">
    <w:name w:val="Красная строка Знак"/>
    <w:basedOn w:val="af3"/>
    <w:link w:val="afff1"/>
    <w:uiPriority w:val="99"/>
    <w:rsid w:val="003659EA"/>
    <w:rPr>
      <w:rFonts w:ascii="Times New Roman" w:eastAsia="Times New Roman" w:hAnsi="Times New Roman" w:cs="Times New Roman"/>
      <w:sz w:val="24"/>
      <w:szCs w:val="24"/>
      <w:lang w:eastAsia="ru-RU"/>
    </w:rPr>
  </w:style>
  <w:style w:type="paragraph" w:customStyle="1" w:styleId="afff3">
    <w:name w:val="схема"/>
    <w:autoRedefine/>
    <w:uiPriority w:val="99"/>
    <w:rsid w:val="003659EA"/>
    <w:pPr>
      <w:spacing w:after="0" w:line="233" w:lineRule="auto"/>
      <w:ind w:firstLine="567"/>
      <w:jc w:val="center"/>
    </w:pPr>
    <w:rPr>
      <w:rFonts w:ascii="Times New Roman" w:eastAsia="Times New Roman" w:hAnsi="Times New Roman" w:cs="Times New Roman"/>
      <w:sz w:val="20"/>
      <w:szCs w:val="20"/>
      <w:lang w:eastAsia="ru-RU"/>
    </w:rPr>
  </w:style>
  <w:style w:type="paragraph" w:customStyle="1" w:styleId="afff4">
    <w:name w:val="ТАБЛИЦА"/>
    <w:next w:val="a1"/>
    <w:autoRedefine/>
    <w:uiPriority w:val="99"/>
    <w:rsid w:val="003659EA"/>
    <w:pPr>
      <w:spacing w:after="0" w:line="233" w:lineRule="auto"/>
      <w:ind w:firstLine="567"/>
      <w:jc w:val="both"/>
    </w:pPr>
    <w:rPr>
      <w:rFonts w:ascii="Times New Roman" w:eastAsia="Times New Roman" w:hAnsi="Times New Roman" w:cs="Times New Roman"/>
      <w:color w:val="000000"/>
      <w:sz w:val="20"/>
      <w:szCs w:val="20"/>
      <w:lang w:eastAsia="ru-RU"/>
    </w:rPr>
  </w:style>
  <w:style w:type="paragraph" w:styleId="28">
    <w:name w:val="toc 2"/>
    <w:basedOn w:val="a1"/>
    <w:next w:val="a1"/>
    <w:autoRedefine/>
    <w:uiPriority w:val="99"/>
    <w:semiHidden/>
    <w:rsid w:val="003659EA"/>
    <w:pPr>
      <w:tabs>
        <w:tab w:val="left" w:pos="0"/>
        <w:tab w:val="left" w:pos="1440"/>
        <w:tab w:val="right" w:leader="dot" w:pos="9628"/>
      </w:tabs>
      <w:autoSpaceDE w:val="0"/>
      <w:autoSpaceDN w:val="0"/>
      <w:spacing w:line="360" w:lineRule="auto"/>
      <w:ind w:firstLine="567"/>
      <w:jc w:val="center"/>
    </w:pPr>
  </w:style>
  <w:style w:type="paragraph" w:customStyle="1" w:styleId="1d">
    <w:name w:val="Без интервала1"/>
    <w:uiPriority w:val="99"/>
    <w:rsid w:val="003659EA"/>
    <w:pPr>
      <w:spacing w:after="0" w:line="233" w:lineRule="auto"/>
      <w:ind w:firstLine="567"/>
      <w:jc w:val="both"/>
    </w:pPr>
    <w:rPr>
      <w:rFonts w:ascii="Calibri" w:eastAsia="Times New Roman" w:hAnsi="Calibri" w:cs="Times New Roman"/>
    </w:rPr>
  </w:style>
  <w:style w:type="paragraph" w:customStyle="1" w:styleId="Style16">
    <w:name w:val="Style16"/>
    <w:basedOn w:val="a1"/>
    <w:uiPriority w:val="99"/>
    <w:rsid w:val="003659EA"/>
    <w:pPr>
      <w:widowControl w:val="0"/>
      <w:autoSpaceDE w:val="0"/>
      <w:autoSpaceDN w:val="0"/>
      <w:adjustRightInd w:val="0"/>
      <w:spacing w:line="233" w:lineRule="auto"/>
      <w:ind w:firstLine="567"/>
      <w:jc w:val="both"/>
    </w:pPr>
    <w:rPr>
      <w:rFonts w:ascii="Franklin Gothic Demi Cond" w:hAnsi="Franklin Gothic Demi Cond"/>
    </w:rPr>
  </w:style>
  <w:style w:type="paragraph" w:customStyle="1" w:styleId="Style8">
    <w:name w:val="Style8"/>
    <w:basedOn w:val="a1"/>
    <w:uiPriority w:val="99"/>
    <w:rsid w:val="003659EA"/>
    <w:pPr>
      <w:widowControl w:val="0"/>
      <w:autoSpaceDE w:val="0"/>
      <w:autoSpaceDN w:val="0"/>
      <w:adjustRightInd w:val="0"/>
      <w:spacing w:line="233" w:lineRule="auto"/>
      <w:ind w:firstLine="567"/>
      <w:jc w:val="both"/>
    </w:pPr>
    <w:rPr>
      <w:rFonts w:ascii="Franklin Gothic Demi Cond" w:hAnsi="Franklin Gothic Demi Cond"/>
    </w:rPr>
  </w:style>
  <w:style w:type="paragraph" w:customStyle="1" w:styleId="Style134">
    <w:name w:val="Style134"/>
    <w:basedOn w:val="a1"/>
    <w:uiPriority w:val="99"/>
    <w:rsid w:val="003659EA"/>
    <w:pPr>
      <w:widowControl w:val="0"/>
      <w:autoSpaceDE w:val="0"/>
      <w:autoSpaceDN w:val="0"/>
      <w:adjustRightInd w:val="0"/>
      <w:spacing w:line="233" w:lineRule="auto"/>
      <w:ind w:firstLine="567"/>
      <w:jc w:val="both"/>
    </w:pPr>
    <w:rPr>
      <w:rFonts w:ascii="Franklin Gothic Demi Cond" w:hAnsi="Franklin Gothic Demi Cond"/>
    </w:rPr>
  </w:style>
  <w:style w:type="paragraph" w:customStyle="1" w:styleId="Style59">
    <w:name w:val="Style59"/>
    <w:basedOn w:val="a1"/>
    <w:uiPriority w:val="99"/>
    <w:rsid w:val="003659EA"/>
    <w:pPr>
      <w:widowControl w:val="0"/>
      <w:autoSpaceDE w:val="0"/>
      <w:autoSpaceDN w:val="0"/>
      <w:adjustRightInd w:val="0"/>
      <w:spacing w:line="233" w:lineRule="auto"/>
      <w:ind w:firstLine="567"/>
      <w:jc w:val="both"/>
    </w:pPr>
    <w:rPr>
      <w:rFonts w:ascii="Franklin Gothic Demi Cond" w:hAnsi="Franklin Gothic Demi Cond"/>
    </w:rPr>
  </w:style>
  <w:style w:type="paragraph" w:customStyle="1" w:styleId="Style98">
    <w:name w:val="Style98"/>
    <w:basedOn w:val="a1"/>
    <w:uiPriority w:val="99"/>
    <w:rsid w:val="003659EA"/>
    <w:pPr>
      <w:widowControl w:val="0"/>
      <w:autoSpaceDE w:val="0"/>
      <w:autoSpaceDN w:val="0"/>
      <w:adjustRightInd w:val="0"/>
      <w:spacing w:line="233" w:lineRule="auto"/>
      <w:ind w:firstLine="567"/>
      <w:jc w:val="both"/>
    </w:pPr>
    <w:rPr>
      <w:rFonts w:ascii="Franklin Gothic Demi Cond" w:hAnsi="Franklin Gothic Demi Cond"/>
    </w:rPr>
  </w:style>
  <w:style w:type="paragraph" w:customStyle="1" w:styleId="Style7">
    <w:name w:val="Style7"/>
    <w:basedOn w:val="a1"/>
    <w:uiPriority w:val="99"/>
    <w:rsid w:val="003659EA"/>
    <w:pPr>
      <w:widowControl w:val="0"/>
      <w:autoSpaceDE w:val="0"/>
      <w:autoSpaceDN w:val="0"/>
      <w:adjustRightInd w:val="0"/>
      <w:spacing w:line="233" w:lineRule="auto"/>
      <w:ind w:firstLine="567"/>
      <w:jc w:val="both"/>
    </w:pPr>
    <w:rPr>
      <w:rFonts w:ascii="Franklin Gothic Demi Cond" w:hAnsi="Franklin Gothic Demi Cond"/>
    </w:rPr>
  </w:style>
  <w:style w:type="paragraph" w:customStyle="1" w:styleId="Style3">
    <w:name w:val="Style3"/>
    <w:basedOn w:val="a1"/>
    <w:uiPriority w:val="99"/>
    <w:rsid w:val="003659EA"/>
    <w:pPr>
      <w:widowControl w:val="0"/>
      <w:autoSpaceDE w:val="0"/>
      <w:autoSpaceDN w:val="0"/>
      <w:adjustRightInd w:val="0"/>
      <w:spacing w:line="233" w:lineRule="auto"/>
      <w:ind w:firstLine="567"/>
      <w:jc w:val="both"/>
    </w:pPr>
    <w:rPr>
      <w:rFonts w:ascii="Franklin Gothic Demi Cond" w:hAnsi="Franklin Gothic Demi Cond"/>
    </w:rPr>
  </w:style>
  <w:style w:type="paragraph" w:customStyle="1" w:styleId="Style12">
    <w:name w:val="Style12"/>
    <w:basedOn w:val="a1"/>
    <w:uiPriority w:val="99"/>
    <w:rsid w:val="003659EA"/>
    <w:pPr>
      <w:widowControl w:val="0"/>
      <w:autoSpaceDE w:val="0"/>
      <w:autoSpaceDN w:val="0"/>
      <w:adjustRightInd w:val="0"/>
      <w:spacing w:line="233" w:lineRule="auto"/>
      <w:ind w:firstLine="567"/>
      <w:jc w:val="both"/>
    </w:pPr>
    <w:rPr>
      <w:rFonts w:ascii="Franklin Gothic Demi Cond" w:hAnsi="Franklin Gothic Demi Cond"/>
    </w:rPr>
  </w:style>
  <w:style w:type="paragraph" w:customStyle="1" w:styleId="Style28">
    <w:name w:val="Style28"/>
    <w:basedOn w:val="a1"/>
    <w:uiPriority w:val="99"/>
    <w:rsid w:val="003659EA"/>
    <w:pPr>
      <w:widowControl w:val="0"/>
      <w:autoSpaceDE w:val="0"/>
      <w:autoSpaceDN w:val="0"/>
      <w:adjustRightInd w:val="0"/>
      <w:spacing w:line="233" w:lineRule="auto"/>
      <w:ind w:firstLine="567"/>
      <w:jc w:val="both"/>
    </w:pPr>
    <w:rPr>
      <w:rFonts w:ascii="Franklin Gothic Demi Cond" w:hAnsi="Franklin Gothic Demi Cond"/>
    </w:rPr>
  </w:style>
  <w:style w:type="paragraph" w:customStyle="1" w:styleId="Style54">
    <w:name w:val="Style54"/>
    <w:basedOn w:val="a1"/>
    <w:uiPriority w:val="99"/>
    <w:rsid w:val="003659EA"/>
    <w:pPr>
      <w:widowControl w:val="0"/>
      <w:autoSpaceDE w:val="0"/>
      <w:autoSpaceDN w:val="0"/>
      <w:adjustRightInd w:val="0"/>
      <w:spacing w:line="233" w:lineRule="auto"/>
      <w:ind w:firstLine="567"/>
      <w:jc w:val="both"/>
    </w:pPr>
    <w:rPr>
      <w:rFonts w:ascii="Franklin Gothic Demi Cond" w:hAnsi="Franklin Gothic Demi Cond"/>
    </w:rPr>
  </w:style>
  <w:style w:type="character" w:customStyle="1" w:styleId="FontStyle169">
    <w:name w:val="Font Style169"/>
    <w:uiPriority w:val="99"/>
    <w:rsid w:val="003659EA"/>
    <w:rPr>
      <w:rFonts w:ascii="Candara" w:hAnsi="Candara"/>
      <w:sz w:val="16"/>
    </w:rPr>
  </w:style>
  <w:style w:type="character" w:customStyle="1" w:styleId="FontStyle184">
    <w:name w:val="Font Style184"/>
    <w:uiPriority w:val="99"/>
    <w:rsid w:val="003659EA"/>
    <w:rPr>
      <w:rFonts w:ascii="Arial" w:hAnsi="Arial"/>
      <w:sz w:val="18"/>
    </w:rPr>
  </w:style>
  <w:style w:type="character" w:customStyle="1" w:styleId="FontStyle202">
    <w:name w:val="Font Style202"/>
    <w:uiPriority w:val="99"/>
    <w:rsid w:val="003659EA"/>
    <w:rPr>
      <w:rFonts w:ascii="Arial" w:hAnsi="Arial"/>
      <w:sz w:val="18"/>
    </w:rPr>
  </w:style>
  <w:style w:type="character" w:customStyle="1" w:styleId="FontStyle163">
    <w:name w:val="Font Style163"/>
    <w:uiPriority w:val="99"/>
    <w:rsid w:val="003659EA"/>
    <w:rPr>
      <w:rFonts w:ascii="Arial" w:hAnsi="Arial"/>
      <w:b/>
      <w:i/>
      <w:sz w:val="18"/>
    </w:rPr>
  </w:style>
  <w:style w:type="character" w:customStyle="1" w:styleId="FontStyle179">
    <w:name w:val="Font Style179"/>
    <w:uiPriority w:val="99"/>
    <w:rsid w:val="003659EA"/>
    <w:rPr>
      <w:rFonts w:ascii="Arial" w:hAnsi="Arial"/>
      <w:sz w:val="18"/>
    </w:rPr>
  </w:style>
  <w:style w:type="character" w:customStyle="1" w:styleId="FontStyle205">
    <w:name w:val="Font Style205"/>
    <w:uiPriority w:val="99"/>
    <w:rsid w:val="003659EA"/>
    <w:rPr>
      <w:rFonts w:ascii="Arial" w:hAnsi="Arial"/>
      <w:sz w:val="18"/>
    </w:rPr>
  </w:style>
  <w:style w:type="character" w:customStyle="1" w:styleId="FontStyle188">
    <w:name w:val="Font Style188"/>
    <w:uiPriority w:val="99"/>
    <w:rsid w:val="003659EA"/>
    <w:rPr>
      <w:rFonts w:ascii="Arial" w:hAnsi="Arial"/>
      <w:sz w:val="18"/>
    </w:rPr>
  </w:style>
  <w:style w:type="character" w:customStyle="1" w:styleId="FontStyle196">
    <w:name w:val="Font Style196"/>
    <w:uiPriority w:val="99"/>
    <w:rsid w:val="003659EA"/>
    <w:rPr>
      <w:rFonts w:ascii="Arial" w:hAnsi="Arial"/>
      <w:b/>
      <w:sz w:val="18"/>
    </w:rPr>
  </w:style>
  <w:style w:type="character" w:customStyle="1" w:styleId="FontStyle187">
    <w:name w:val="Font Style187"/>
    <w:uiPriority w:val="99"/>
    <w:rsid w:val="003659EA"/>
    <w:rPr>
      <w:rFonts w:ascii="Bookman Old Style" w:hAnsi="Bookman Old Style"/>
      <w:spacing w:val="20"/>
      <w:sz w:val="8"/>
    </w:rPr>
  </w:style>
  <w:style w:type="character" w:customStyle="1" w:styleId="FontStyle197">
    <w:name w:val="Font Style197"/>
    <w:uiPriority w:val="99"/>
    <w:rsid w:val="003659EA"/>
    <w:rPr>
      <w:rFonts w:ascii="Arial" w:hAnsi="Arial"/>
      <w:sz w:val="14"/>
    </w:rPr>
  </w:style>
  <w:style w:type="character" w:customStyle="1" w:styleId="FontStyle147">
    <w:name w:val="Font Style147"/>
    <w:uiPriority w:val="99"/>
    <w:rsid w:val="003659EA"/>
    <w:rPr>
      <w:rFonts w:ascii="Arial" w:hAnsi="Arial"/>
      <w:b/>
      <w:spacing w:val="-10"/>
      <w:sz w:val="18"/>
    </w:rPr>
  </w:style>
  <w:style w:type="character" w:customStyle="1" w:styleId="FontStyle160">
    <w:name w:val="Font Style160"/>
    <w:uiPriority w:val="99"/>
    <w:rsid w:val="003659EA"/>
    <w:rPr>
      <w:rFonts w:ascii="Franklin Gothic Demi" w:hAnsi="Franklin Gothic Demi"/>
      <w:sz w:val="16"/>
    </w:rPr>
  </w:style>
  <w:style w:type="character" w:customStyle="1" w:styleId="FontStyle161">
    <w:name w:val="Font Style161"/>
    <w:uiPriority w:val="99"/>
    <w:rsid w:val="003659EA"/>
    <w:rPr>
      <w:rFonts w:ascii="Lucida Sans Unicode" w:hAnsi="Lucida Sans Unicode"/>
      <w:b/>
      <w:sz w:val="20"/>
    </w:rPr>
  </w:style>
  <w:style w:type="character" w:customStyle="1" w:styleId="FontStyle162">
    <w:name w:val="Font Style162"/>
    <w:uiPriority w:val="99"/>
    <w:rsid w:val="003659EA"/>
    <w:rPr>
      <w:rFonts w:ascii="Franklin Gothic Demi Cond" w:hAnsi="Franklin Gothic Demi Cond"/>
      <w:sz w:val="16"/>
    </w:rPr>
  </w:style>
  <w:style w:type="character" w:customStyle="1" w:styleId="FontStyle176">
    <w:name w:val="Font Style176"/>
    <w:uiPriority w:val="99"/>
    <w:rsid w:val="003659EA"/>
    <w:rPr>
      <w:rFonts w:ascii="Arial" w:hAnsi="Arial"/>
      <w:b/>
      <w:sz w:val="12"/>
    </w:rPr>
  </w:style>
  <w:style w:type="paragraph" w:customStyle="1" w:styleId="Style1">
    <w:name w:val="Style1"/>
    <w:basedOn w:val="a1"/>
    <w:uiPriority w:val="99"/>
    <w:rsid w:val="003659EA"/>
    <w:pPr>
      <w:widowControl w:val="0"/>
      <w:autoSpaceDE w:val="0"/>
      <w:autoSpaceDN w:val="0"/>
      <w:adjustRightInd w:val="0"/>
      <w:spacing w:line="238" w:lineRule="exact"/>
      <w:ind w:firstLine="567"/>
      <w:jc w:val="right"/>
    </w:pPr>
  </w:style>
  <w:style w:type="paragraph" w:customStyle="1" w:styleId="Style5">
    <w:name w:val="Style5"/>
    <w:basedOn w:val="a1"/>
    <w:uiPriority w:val="99"/>
    <w:rsid w:val="003659EA"/>
    <w:pPr>
      <w:widowControl w:val="0"/>
      <w:autoSpaceDE w:val="0"/>
      <w:autoSpaceDN w:val="0"/>
      <w:adjustRightInd w:val="0"/>
      <w:spacing w:line="233" w:lineRule="auto"/>
      <w:ind w:firstLine="567"/>
      <w:jc w:val="both"/>
    </w:pPr>
  </w:style>
  <w:style w:type="paragraph" w:customStyle="1" w:styleId="Style9">
    <w:name w:val="Style9"/>
    <w:basedOn w:val="a1"/>
    <w:uiPriority w:val="99"/>
    <w:rsid w:val="003659EA"/>
    <w:pPr>
      <w:widowControl w:val="0"/>
      <w:autoSpaceDE w:val="0"/>
      <w:autoSpaceDN w:val="0"/>
      <w:adjustRightInd w:val="0"/>
      <w:spacing w:line="242" w:lineRule="exact"/>
      <w:ind w:firstLine="567"/>
      <w:jc w:val="right"/>
    </w:pPr>
  </w:style>
  <w:style w:type="character" w:customStyle="1" w:styleId="FontStyle13">
    <w:name w:val="Font Style13"/>
    <w:basedOn w:val="a2"/>
    <w:uiPriority w:val="99"/>
    <w:rsid w:val="003659EA"/>
    <w:rPr>
      <w:rFonts w:ascii="Times New Roman" w:hAnsi="Times New Roman" w:cs="Times New Roman"/>
      <w:b/>
      <w:bCs/>
      <w:spacing w:val="-10"/>
      <w:sz w:val="22"/>
      <w:szCs w:val="22"/>
    </w:rPr>
  </w:style>
  <w:style w:type="character" w:customStyle="1" w:styleId="FontStyle14">
    <w:name w:val="Font Style14"/>
    <w:basedOn w:val="a2"/>
    <w:uiPriority w:val="99"/>
    <w:rsid w:val="003659EA"/>
    <w:rPr>
      <w:rFonts w:ascii="Times New Roman" w:hAnsi="Times New Roman" w:cs="Times New Roman"/>
      <w:b/>
      <w:bCs/>
      <w:spacing w:val="-10"/>
      <w:sz w:val="22"/>
      <w:szCs w:val="22"/>
    </w:rPr>
  </w:style>
  <w:style w:type="character" w:customStyle="1" w:styleId="FontStyle11">
    <w:name w:val="Font Style11"/>
    <w:basedOn w:val="a2"/>
    <w:uiPriority w:val="99"/>
    <w:rsid w:val="003659EA"/>
    <w:rPr>
      <w:rFonts w:ascii="Times New Roman" w:hAnsi="Times New Roman" w:cs="Times New Roman"/>
      <w:b/>
      <w:bCs/>
      <w:spacing w:val="-10"/>
      <w:sz w:val="24"/>
      <w:szCs w:val="24"/>
    </w:rPr>
  </w:style>
  <w:style w:type="character" w:customStyle="1" w:styleId="FontStyle21">
    <w:name w:val="Font Style21"/>
    <w:basedOn w:val="a2"/>
    <w:uiPriority w:val="99"/>
    <w:rsid w:val="003659EA"/>
    <w:rPr>
      <w:rFonts w:ascii="Times New Roman" w:hAnsi="Times New Roman" w:cs="Times New Roman"/>
      <w:sz w:val="22"/>
      <w:szCs w:val="22"/>
    </w:rPr>
  </w:style>
  <w:style w:type="character" w:styleId="afff5">
    <w:name w:val="Emphasis"/>
    <w:basedOn w:val="a2"/>
    <w:uiPriority w:val="99"/>
    <w:qFormat/>
    <w:rsid w:val="003659EA"/>
    <w:rPr>
      <w:rFonts w:cs="Times New Roman"/>
      <w:i/>
      <w:iCs/>
    </w:rPr>
  </w:style>
  <w:style w:type="character" w:customStyle="1" w:styleId="afff6">
    <w:name w:val="Знак Знак"/>
    <w:basedOn w:val="a2"/>
    <w:uiPriority w:val="99"/>
    <w:semiHidden/>
    <w:rsid w:val="003659EA"/>
    <w:rPr>
      <w:rFonts w:ascii="Calibri" w:hAnsi="Calibri" w:cs="Times New Roman"/>
      <w:lang w:val="ru-RU" w:eastAsia="ru-RU" w:bidi="ar-SA"/>
    </w:rPr>
  </w:style>
  <w:style w:type="paragraph" w:customStyle="1" w:styleId="14pt1">
    <w:name w:val="Стиль 14 pt по ширине Первая строка:  1 см Междустр.интервал:  п..."/>
    <w:basedOn w:val="a1"/>
    <w:uiPriority w:val="99"/>
    <w:rsid w:val="003659EA"/>
    <w:pPr>
      <w:spacing w:line="360" w:lineRule="auto"/>
      <w:ind w:firstLine="567"/>
      <w:jc w:val="both"/>
    </w:pPr>
    <w:rPr>
      <w:sz w:val="28"/>
      <w:szCs w:val="20"/>
    </w:rPr>
  </w:style>
  <w:style w:type="paragraph" w:customStyle="1" w:styleId="111">
    <w:name w:val="Обычный11"/>
    <w:uiPriority w:val="99"/>
    <w:rsid w:val="003659EA"/>
    <w:pPr>
      <w:widowControl w:val="0"/>
      <w:overflowPunct w:val="0"/>
      <w:autoSpaceDE w:val="0"/>
      <w:autoSpaceDN w:val="0"/>
      <w:adjustRightInd w:val="0"/>
      <w:spacing w:after="0" w:line="233" w:lineRule="auto"/>
      <w:ind w:firstLine="567"/>
      <w:jc w:val="both"/>
      <w:textAlignment w:val="baseline"/>
    </w:pPr>
    <w:rPr>
      <w:rFonts w:ascii="Times New Roman" w:eastAsia="Times New Roman" w:hAnsi="Times New Roman" w:cs="Times New Roman"/>
      <w:sz w:val="20"/>
      <w:szCs w:val="20"/>
      <w:lang w:eastAsia="ru-RU"/>
    </w:rPr>
  </w:style>
  <w:style w:type="paragraph" w:customStyle="1" w:styleId="Style2">
    <w:name w:val="Style2"/>
    <w:basedOn w:val="a1"/>
    <w:uiPriority w:val="99"/>
    <w:rsid w:val="003659EA"/>
    <w:pPr>
      <w:widowControl w:val="0"/>
      <w:autoSpaceDE w:val="0"/>
      <w:autoSpaceDN w:val="0"/>
      <w:adjustRightInd w:val="0"/>
      <w:spacing w:line="271" w:lineRule="exact"/>
      <w:ind w:firstLine="567"/>
      <w:jc w:val="right"/>
    </w:pPr>
  </w:style>
  <w:style w:type="paragraph" w:customStyle="1" w:styleId="Style4">
    <w:name w:val="Style4"/>
    <w:basedOn w:val="a1"/>
    <w:uiPriority w:val="99"/>
    <w:rsid w:val="003659EA"/>
    <w:pPr>
      <w:widowControl w:val="0"/>
      <w:autoSpaceDE w:val="0"/>
      <w:autoSpaceDN w:val="0"/>
      <w:adjustRightInd w:val="0"/>
      <w:spacing w:line="233" w:lineRule="auto"/>
      <w:ind w:firstLine="567"/>
      <w:jc w:val="both"/>
    </w:pPr>
  </w:style>
  <w:style w:type="character" w:customStyle="1" w:styleId="FontStyle15">
    <w:name w:val="Font Style15"/>
    <w:basedOn w:val="a2"/>
    <w:uiPriority w:val="99"/>
    <w:rsid w:val="003659EA"/>
    <w:rPr>
      <w:rFonts w:ascii="Times New Roman" w:hAnsi="Times New Roman" w:cs="Times New Roman"/>
      <w:sz w:val="22"/>
      <w:szCs w:val="22"/>
    </w:rPr>
  </w:style>
  <w:style w:type="paragraph" w:customStyle="1" w:styleId="afff7">
    <w:name w:val="Базовый"/>
    <w:uiPriority w:val="99"/>
    <w:rsid w:val="003659EA"/>
    <w:pPr>
      <w:tabs>
        <w:tab w:val="left" w:pos="709"/>
      </w:tabs>
      <w:suppressAutoHyphens/>
      <w:spacing w:after="0" w:line="100" w:lineRule="atLeast"/>
      <w:ind w:firstLine="567"/>
      <w:jc w:val="both"/>
    </w:pPr>
    <w:rPr>
      <w:rFonts w:ascii="Times New Roman" w:eastAsia="Times New Roman" w:hAnsi="Times New Roman" w:cs="Times New Roman"/>
      <w:color w:val="00000A"/>
      <w:sz w:val="20"/>
      <w:szCs w:val="20"/>
      <w:lang w:eastAsia="ru-RU"/>
    </w:rPr>
  </w:style>
  <w:style w:type="character" w:customStyle="1" w:styleId="29">
    <w:name w:val="Основной текст (2)_"/>
    <w:basedOn w:val="a2"/>
    <w:link w:val="212"/>
    <w:uiPriority w:val="99"/>
    <w:locked/>
    <w:rsid w:val="003659EA"/>
    <w:rPr>
      <w:rFonts w:cs="Times New Roman"/>
      <w:b/>
      <w:bCs/>
      <w:sz w:val="27"/>
      <w:szCs w:val="27"/>
      <w:shd w:val="clear" w:color="auto" w:fill="FFFFFF"/>
    </w:rPr>
  </w:style>
  <w:style w:type="paragraph" w:customStyle="1" w:styleId="212">
    <w:name w:val="Основной текст (2)1"/>
    <w:basedOn w:val="a1"/>
    <w:link w:val="29"/>
    <w:uiPriority w:val="99"/>
    <w:rsid w:val="003659EA"/>
    <w:pPr>
      <w:widowControl w:val="0"/>
      <w:shd w:val="clear" w:color="auto" w:fill="FFFFFF"/>
      <w:spacing w:line="490" w:lineRule="exact"/>
      <w:ind w:firstLine="567"/>
      <w:jc w:val="center"/>
    </w:pPr>
    <w:rPr>
      <w:rFonts w:asciiTheme="minorHAnsi" w:eastAsiaTheme="minorHAnsi" w:hAnsiTheme="minorHAnsi"/>
      <w:b/>
      <w:bCs/>
      <w:sz w:val="27"/>
      <w:szCs w:val="27"/>
      <w:lang w:eastAsia="en-US"/>
    </w:rPr>
  </w:style>
  <w:style w:type="character" w:customStyle="1" w:styleId="afff8">
    <w:name w:val="Основной текст_"/>
    <w:basedOn w:val="a2"/>
    <w:link w:val="112"/>
    <w:uiPriority w:val="99"/>
    <w:locked/>
    <w:rsid w:val="003659EA"/>
    <w:rPr>
      <w:rFonts w:cs="Times New Roman"/>
      <w:sz w:val="26"/>
      <w:szCs w:val="26"/>
      <w:shd w:val="clear" w:color="auto" w:fill="FFFFFF"/>
    </w:rPr>
  </w:style>
  <w:style w:type="paragraph" w:customStyle="1" w:styleId="112">
    <w:name w:val="Основной текст11"/>
    <w:basedOn w:val="a1"/>
    <w:link w:val="afff8"/>
    <w:uiPriority w:val="99"/>
    <w:rsid w:val="003659EA"/>
    <w:pPr>
      <w:widowControl w:val="0"/>
      <w:shd w:val="clear" w:color="auto" w:fill="FFFFFF"/>
      <w:spacing w:before="240" w:line="216" w:lineRule="exact"/>
      <w:ind w:firstLine="480"/>
      <w:jc w:val="both"/>
    </w:pPr>
    <w:rPr>
      <w:rFonts w:asciiTheme="minorHAnsi" w:eastAsiaTheme="minorHAnsi" w:hAnsiTheme="minorHAnsi"/>
      <w:sz w:val="26"/>
      <w:szCs w:val="26"/>
      <w:lang w:eastAsia="en-US"/>
    </w:rPr>
  </w:style>
  <w:style w:type="character" w:customStyle="1" w:styleId="10pt">
    <w:name w:val="Основной текст + 10 pt"/>
    <w:aliases w:val="Полужирный"/>
    <w:basedOn w:val="afff8"/>
    <w:uiPriority w:val="99"/>
    <w:rsid w:val="003659EA"/>
    <w:rPr>
      <w:rFonts w:cs="Times New Roman"/>
      <w:b/>
      <w:bCs/>
      <w:sz w:val="20"/>
      <w:szCs w:val="20"/>
      <w:shd w:val="clear" w:color="auto" w:fill="FFFFFF"/>
    </w:rPr>
  </w:style>
  <w:style w:type="character" w:customStyle="1" w:styleId="130">
    <w:name w:val="Основной текст + 13"/>
    <w:aliases w:val="5 pt"/>
    <w:basedOn w:val="afff8"/>
    <w:uiPriority w:val="99"/>
    <w:rsid w:val="003659EA"/>
    <w:rPr>
      <w:rFonts w:cs="Times New Roman"/>
      <w:sz w:val="27"/>
      <w:szCs w:val="27"/>
      <w:shd w:val="clear" w:color="auto" w:fill="FFFFFF"/>
    </w:rPr>
  </w:style>
  <w:style w:type="character" w:customStyle="1" w:styleId="62">
    <w:name w:val="Основной текст (6)_"/>
    <w:basedOn w:val="a2"/>
    <w:link w:val="63"/>
    <w:uiPriority w:val="99"/>
    <w:locked/>
    <w:rsid w:val="003659EA"/>
    <w:rPr>
      <w:rFonts w:ascii="Franklin Gothic Heavy" w:hAnsi="Franklin Gothic Heavy" w:cs="Times New Roman"/>
      <w:sz w:val="19"/>
      <w:szCs w:val="19"/>
      <w:shd w:val="clear" w:color="auto" w:fill="FFFFFF"/>
    </w:rPr>
  </w:style>
  <w:style w:type="paragraph" w:customStyle="1" w:styleId="63">
    <w:name w:val="Основной текст (6)"/>
    <w:basedOn w:val="a1"/>
    <w:link w:val="62"/>
    <w:uiPriority w:val="99"/>
    <w:rsid w:val="003659EA"/>
    <w:pPr>
      <w:widowControl w:val="0"/>
      <w:shd w:val="clear" w:color="auto" w:fill="FFFFFF"/>
      <w:spacing w:line="240" w:lineRule="atLeast"/>
      <w:ind w:firstLine="567"/>
      <w:jc w:val="both"/>
    </w:pPr>
    <w:rPr>
      <w:rFonts w:ascii="Franklin Gothic Heavy" w:eastAsiaTheme="minorHAnsi" w:hAnsi="Franklin Gothic Heavy"/>
      <w:sz w:val="19"/>
      <w:szCs w:val="19"/>
      <w:lang w:eastAsia="en-US"/>
    </w:rPr>
  </w:style>
  <w:style w:type="character" w:customStyle="1" w:styleId="72">
    <w:name w:val="Основной текст (7)_"/>
    <w:basedOn w:val="a2"/>
    <w:link w:val="73"/>
    <w:uiPriority w:val="99"/>
    <w:locked/>
    <w:rsid w:val="003659EA"/>
    <w:rPr>
      <w:rFonts w:cs="Times New Roman"/>
      <w:sz w:val="27"/>
      <w:szCs w:val="27"/>
      <w:shd w:val="clear" w:color="auto" w:fill="FFFFFF"/>
    </w:rPr>
  </w:style>
  <w:style w:type="paragraph" w:customStyle="1" w:styleId="73">
    <w:name w:val="Основной текст (7)"/>
    <w:basedOn w:val="a1"/>
    <w:link w:val="72"/>
    <w:uiPriority w:val="99"/>
    <w:rsid w:val="003659EA"/>
    <w:pPr>
      <w:widowControl w:val="0"/>
      <w:shd w:val="clear" w:color="auto" w:fill="FFFFFF"/>
      <w:spacing w:line="240" w:lineRule="atLeast"/>
      <w:ind w:firstLine="567"/>
      <w:jc w:val="both"/>
    </w:pPr>
    <w:rPr>
      <w:rFonts w:asciiTheme="minorHAnsi" w:eastAsiaTheme="minorHAnsi" w:hAnsiTheme="minorHAnsi"/>
      <w:sz w:val="27"/>
      <w:szCs w:val="27"/>
      <w:lang w:eastAsia="en-US"/>
    </w:rPr>
  </w:style>
  <w:style w:type="paragraph" w:customStyle="1" w:styleId="afff9">
    <w:name w:val="Текст_мой"/>
    <w:autoRedefine/>
    <w:uiPriority w:val="99"/>
    <w:rsid w:val="003659EA"/>
    <w:pPr>
      <w:spacing w:after="0" w:line="360" w:lineRule="auto"/>
      <w:ind w:firstLine="567"/>
      <w:jc w:val="both"/>
    </w:pPr>
    <w:rPr>
      <w:rFonts w:ascii="Times New Roman" w:eastAsia="Times New Roman" w:hAnsi="Times New Roman" w:cs="Times New Roman"/>
      <w:sz w:val="28"/>
      <w:szCs w:val="28"/>
      <w:lang w:eastAsia="ru-RU"/>
    </w:rPr>
  </w:style>
  <w:style w:type="paragraph" w:styleId="afffa">
    <w:name w:val="endnote text"/>
    <w:basedOn w:val="a1"/>
    <w:link w:val="afffb"/>
    <w:uiPriority w:val="99"/>
    <w:semiHidden/>
    <w:rsid w:val="003659EA"/>
    <w:pPr>
      <w:spacing w:line="233" w:lineRule="auto"/>
      <w:ind w:firstLine="567"/>
      <w:jc w:val="both"/>
    </w:pPr>
    <w:rPr>
      <w:sz w:val="20"/>
      <w:szCs w:val="20"/>
    </w:rPr>
  </w:style>
  <w:style w:type="character" w:customStyle="1" w:styleId="afffb">
    <w:name w:val="Текст концевой сноски Знак"/>
    <w:basedOn w:val="a2"/>
    <w:link w:val="afffa"/>
    <w:uiPriority w:val="99"/>
    <w:semiHidden/>
    <w:rsid w:val="003659EA"/>
    <w:rPr>
      <w:rFonts w:ascii="Times New Roman" w:eastAsia="Times New Roman" w:hAnsi="Times New Roman" w:cs="Times New Roman"/>
      <w:sz w:val="20"/>
      <w:szCs w:val="20"/>
      <w:lang w:eastAsia="ru-RU"/>
    </w:rPr>
  </w:style>
  <w:style w:type="character" w:customStyle="1" w:styleId="1e">
    <w:name w:val="Знак Знак1"/>
    <w:basedOn w:val="a2"/>
    <w:uiPriority w:val="99"/>
    <w:rsid w:val="003659EA"/>
    <w:rPr>
      <w:rFonts w:cs="Times New Roman"/>
      <w:b/>
      <w:bCs/>
      <w:sz w:val="36"/>
      <w:szCs w:val="36"/>
      <w:lang w:val="ru-RU" w:eastAsia="ru-RU" w:bidi="ar-SA"/>
    </w:rPr>
  </w:style>
  <w:style w:type="paragraph" w:customStyle="1" w:styleId="36">
    <w:name w:val="пропуск 3 пункта"/>
    <w:basedOn w:val="a1"/>
    <w:uiPriority w:val="99"/>
    <w:rsid w:val="003659EA"/>
    <w:pPr>
      <w:spacing w:line="233" w:lineRule="auto"/>
      <w:ind w:firstLine="567"/>
      <w:jc w:val="both"/>
    </w:pPr>
    <w:rPr>
      <w:rFonts w:ascii="Arial" w:hAnsi="Arial"/>
      <w:spacing w:val="20"/>
      <w:sz w:val="6"/>
      <w:szCs w:val="20"/>
    </w:rPr>
  </w:style>
  <w:style w:type="paragraph" w:customStyle="1" w:styleId="afffc">
    <w:name w:val="Выводы"/>
    <w:basedOn w:val="19"/>
    <w:uiPriority w:val="99"/>
    <w:rsid w:val="003659EA"/>
    <w:pPr>
      <w:widowControl/>
      <w:tabs>
        <w:tab w:val="left" w:pos="284"/>
      </w:tabs>
      <w:autoSpaceDE/>
      <w:autoSpaceDN/>
      <w:adjustRightInd/>
      <w:spacing w:before="80" w:after="20"/>
      <w:ind w:left="907" w:hanging="340"/>
      <w:jc w:val="both"/>
    </w:pPr>
    <w:rPr>
      <w:rFonts w:ascii="Arial" w:hAnsi="Arial"/>
      <w:b w:val="0"/>
      <w:spacing w:val="20"/>
      <w:szCs w:val="20"/>
    </w:rPr>
  </w:style>
  <w:style w:type="paragraph" w:customStyle="1" w:styleId="2a">
    <w:name w:val="Стиль2"/>
    <w:basedOn w:val="19"/>
    <w:link w:val="2b"/>
    <w:uiPriority w:val="99"/>
    <w:rsid w:val="003659EA"/>
    <w:pPr>
      <w:widowControl/>
      <w:tabs>
        <w:tab w:val="left" w:pos="284"/>
      </w:tabs>
      <w:autoSpaceDE/>
      <w:autoSpaceDN/>
      <w:adjustRightInd/>
      <w:ind w:left="567"/>
      <w:jc w:val="left"/>
    </w:pPr>
    <w:rPr>
      <w:rFonts w:ascii="Arial" w:hAnsi="Arial"/>
      <w:b w:val="0"/>
      <w:spacing w:val="20"/>
      <w:szCs w:val="20"/>
    </w:rPr>
  </w:style>
  <w:style w:type="character" w:customStyle="1" w:styleId="2b">
    <w:name w:val="Стиль2 Знак"/>
    <w:basedOn w:val="a2"/>
    <w:link w:val="2a"/>
    <w:uiPriority w:val="99"/>
    <w:locked/>
    <w:rsid w:val="003659EA"/>
    <w:rPr>
      <w:rFonts w:ascii="Arial" w:eastAsia="Times New Roman" w:hAnsi="Arial" w:cs="Times New Roman"/>
      <w:spacing w:val="20"/>
      <w:sz w:val="28"/>
      <w:szCs w:val="20"/>
      <w:lang w:eastAsia="ru-RU"/>
    </w:rPr>
  </w:style>
  <w:style w:type="paragraph" w:customStyle="1" w:styleId="37">
    <w:name w:val="Стиль3"/>
    <w:basedOn w:val="19"/>
    <w:uiPriority w:val="99"/>
    <w:rsid w:val="003659EA"/>
    <w:pPr>
      <w:widowControl/>
      <w:tabs>
        <w:tab w:val="left" w:pos="284"/>
      </w:tabs>
      <w:autoSpaceDE/>
      <w:autoSpaceDN/>
      <w:adjustRightInd/>
      <w:spacing w:before="160" w:after="20"/>
      <w:ind w:firstLine="2608"/>
      <w:jc w:val="both"/>
    </w:pPr>
    <w:rPr>
      <w:rFonts w:ascii="Arial" w:hAnsi="Arial"/>
      <w:b w:val="0"/>
      <w:spacing w:val="20"/>
      <w:szCs w:val="20"/>
    </w:rPr>
  </w:style>
  <w:style w:type="paragraph" w:customStyle="1" w:styleId="1f">
    <w:name w:val="Наименование1"/>
    <w:basedOn w:val="19"/>
    <w:uiPriority w:val="99"/>
    <w:rsid w:val="003659EA"/>
    <w:pPr>
      <w:widowControl/>
      <w:tabs>
        <w:tab w:val="left" w:pos="284"/>
        <w:tab w:val="left" w:pos="1418"/>
      </w:tabs>
      <w:autoSpaceDE/>
      <w:autoSpaceDN/>
      <w:adjustRightInd/>
      <w:spacing w:before="80" w:after="20"/>
      <w:ind w:left="1134" w:hanging="1134"/>
      <w:jc w:val="both"/>
    </w:pPr>
    <w:rPr>
      <w:rFonts w:ascii="Arial" w:hAnsi="Arial"/>
      <w:b w:val="0"/>
      <w:spacing w:val="20"/>
      <w:szCs w:val="20"/>
    </w:rPr>
  </w:style>
  <w:style w:type="character" w:customStyle="1" w:styleId="editsection">
    <w:name w:val="editsection"/>
    <w:basedOn w:val="a2"/>
    <w:uiPriority w:val="99"/>
    <w:rsid w:val="003659EA"/>
    <w:rPr>
      <w:rFonts w:cs="Times New Roman"/>
    </w:rPr>
  </w:style>
  <w:style w:type="paragraph" w:customStyle="1" w:styleId="2c">
    <w:name w:val="Основной текст (2)"/>
    <w:basedOn w:val="a1"/>
    <w:link w:val="2Exact"/>
    <w:uiPriority w:val="99"/>
    <w:rsid w:val="003659EA"/>
    <w:pPr>
      <w:shd w:val="clear" w:color="auto" w:fill="FFFFFF"/>
      <w:spacing w:before="180" w:line="274" w:lineRule="exact"/>
      <w:ind w:firstLine="567"/>
      <w:jc w:val="both"/>
    </w:pPr>
    <w:rPr>
      <w:b/>
      <w:bCs/>
      <w:i/>
      <w:iCs/>
      <w:sz w:val="23"/>
      <w:szCs w:val="23"/>
      <w:shd w:val="clear" w:color="auto" w:fill="FFFFFF"/>
    </w:rPr>
  </w:style>
  <w:style w:type="paragraph" w:customStyle="1" w:styleId="213">
    <w:name w:val="Основной текст 21"/>
    <w:basedOn w:val="a1"/>
    <w:uiPriority w:val="99"/>
    <w:rsid w:val="003659EA"/>
    <w:pPr>
      <w:spacing w:line="360" w:lineRule="auto"/>
      <w:ind w:firstLine="567"/>
      <w:jc w:val="both"/>
    </w:pPr>
    <w:rPr>
      <w:b/>
      <w:sz w:val="28"/>
      <w:szCs w:val="20"/>
    </w:rPr>
  </w:style>
  <w:style w:type="paragraph" w:customStyle="1" w:styleId="Web">
    <w:name w:val="Обычный (Web)"/>
    <w:basedOn w:val="a1"/>
    <w:uiPriority w:val="99"/>
    <w:rsid w:val="003659EA"/>
    <w:pPr>
      <w:spacing w:before="100" w:beforeAutospacing="1" w:after="100" w:afterAutospacing="1" w:line="233" w:lineRule="auto"/>
      <w:ind w:firstLine="567"/>
      <w:jc w:val="both"/>
    </w:pPr>
  </w:style>
  <w:style w:type="paragraph" w:customStyle="1" w:styleId="style10">
    <w:name w:val="style1"/>
    <w:basedOn w:val="a1"/>
    <w:uiPriority w:val="99"/>
    <w:rsid w:val="003659EA"/>
    <w:pPr>
      <w:spacing w:before="100" w:beforeAutospacing="1" w:after="100" w:afterAutospacing="1" w:line="233" w:lineRule="auto"/>
      <w:ind w:firstLine="567"/>
      <w:jc w:val="both"/>
    </w:pPr>
    <w:rPr>
      <w:rFonts w:ascii="Verdana" w:hAnsi="Verdana"/>
      <w:sz w:val="18"/>
      <w:szCs w:val="18"/>
    </w:rPr>
  </w:style>
  <w:style w:type="paragraph" w:customStyle="1" w:styleId="1f0">
    <w:name w:val="Знак1"/>
    <w:basedOn w:val="a1"/>
    <w:autoRedefine/>
    <w:uiPriority w:val="99"/>
    <w:rsid w:val="003659EA"/>
    <w:pPr>
      <w:spacing w:after="160" w:line="360" w:lineRule="auto"/>
      <w:ind w:firstLine="540"/>
      <w:jc w:val="both"/>
    </w:pPr>
    <w:rPr>
      <w:rFonts w:eastAsia="SimSun"/>
      <w:lang w:eastAsia="en-US"/>
    </w:rPr>
  </w:style>
  <w:style w:type="character" w:customStyle="1" w:styleId="FontStyle18">
    <w:name w:val="Font Style18"/>
    <w:basedOn w:val="a2"/>
    <w:uiPriority w:val="99"/>
    <w:rsid w:val="003659EA"/>
    <w:rPr>
      <w:rFonts w:ascii="Arial Unicode MS" w:eastAsia="Arial Unicode MS" w:cs="Arial Unicode MS"/>
      <w:b/>
      <w:bCs/>
      <w:spacing w:val="-10"/>
      <w:sz w:val="20"/>
      <w:szCs w:val="20"/>
    </w:rPr>
  </w:style>
  <w:style w:type="character" w:customStyle="1" w:styleId="FontStyle19">
    <w:name w:val="Font Style19"/>
    <w:basedOn w:val="a2"/>
    <w:uiPriority w:val="99"/>
    <w:rsid w:val="003659EA"/>
    <w:rPr>
      <w:rFonts w:ascii="Arial Unicode MS" w:eastAsia="Arial Unicode MS" w:cs="Arial Unicode MS"/>
      <w:spacing w:val="-10"/>
      <w:sz w:val="20"/>
      <w:szCs w:val="20"/>
    </w:rPr>
  </w:style>
  <w:style w:type="character" w:customStyle="1" w:styleId="afffd">
    <w:name w:val="Сноска_"/>
    <w:basedOn w:val="a2"/>
    <w:link w:val="afffe"/>
    <w:uiPriority w:val="99"/>
    <w:locked/>
    <w:rsid w:val="003659EA"/>
    <w:rPr>
      <w:rFonts w:cs="Times New Roman"/>
      <w:sz w:val="18"/>
      <w:szCs w:val="18"/>
      <w:shd w:val="clear" w:color="auto" w:fill="FFFFFF"/>
    </w:rPr>
  </w:style>
  <w:style w:type="paragraph" w:customStyle="1" w:styleId="afffe">
    <w:name w:val="Сноска"/>
    <w:basedOn w:val="a1"/>
    <w:link w:val="afffd"/>
    <w:uiPriority w:val="99"/>
    <w:rsid w:val="003659EA"/>
    <w:pPr>
      <w:shd w:val="clear" w:color="auto" w:fill="FFFFFF"/>
      <w:spacing w:line="235" w:lineRule="exact"/>
      <w:ind w:firstLine="560"/>
      <w:jc w:val="both"/>
    </w:pPr>
    <w:rPr>
      <w:rFonts w:asciiTheme="minorHAnsi" w:eastAsiaTheme="minorHAnsi" w:hAnsiTheme="minorHAnsi"/>
      <w:sz w:val="18"/>
      <w:szCs w:val="18"/>
      <w:lang w:eastAsia="en-US"/>
    </w:rPr>
  </w:style>
  <w:style w:type="character" w:customStyle="1" w:styleId="affff">
    <w:name w:val="Основной текст + Полужирный"/>
    <w:basedOn w:val="a2"/>
    <w:uiPriority w:val="99"/>
    <w:rsid w:val="003659EA"/>
    <w:rPr>
      <w:rFonts w:cs="Times New Roman"/>
      <w:b/>
      <w:bCs/>
      <w:sz w:val="23"/>
      <w:szCs w:val="23"/>
      <w:lang w:bidi="ar-SA"/>
    </w:rPr>
  </w:style>
  <w:style w:type="character" w:customStyle="1" w:styleId="ndesc">
    <w:name w:val="ndesc"/>
    <w:basedOn w:val="a2"/>
    <w:uiPriority w:val="99"/>
    <w:rsid w:val="003659EA"/>
    <w:rPr>
      <w:rFonts w:cs="Times New Roman"/>
    </w:rPr>
  </w:style>
  <w:style w:type="paragraph" w:customStyle="1" w:styleId="113">
    <w:name w:val="Без интервала11"/>
    <w:link w:val="NoSpacingChar"/>
    <w:uiPriority w:val="99"/>
    <w:rsid w:val="003659EA"/>
    <w:pPr>
      <w:spacing w:after="0" w:line="233" w:lineRule="auto"/>
      <w:ind w:firstLine="567"/>
      <w:jc w:val="both"/>
    </w:pPr>
    <w:rPr>
      <w:rFonts w:ascii="Calibri" w:eastAsia="Times New Roman" w:hAnsi="Calibri" w:cs="Times New Roman"/>
    </w:rPr>
  </w:style>
  <w:style w:type="character" w:customStyle="1" w:styleId="NoSpacingChar">
    <w:name w:val="No Spacing Char"/>
    <w:link w:val="113"/>
    <w:uiPriority w:val="99"/>
    <w:locked/>
    <w:rsid w:val="003659EA"/>
    <w:rPr>
      <w:rFonts w:ascii="Calibri" w:eastAsia="Times New Roman" w:hAnsi="Calibri" w:cs="Times New Roman"/>
    </w:rPr>
  </w:style>
  <w:style w:type="character" w:styleId="affff0">
    <w:name w:val="endnote reference"/>
    <w:basedOn w:val="a2"/>
    <w:uiPriority w:val="99"/>
    <w:rsid w:val="003659EA"/>
    <w:rPr>
      <w:rFonts w:cs="Times New Roman"/>
      <w:vertAlign w:val="superscript"/>
    </w:rPr>
  </w:style>
  <w:style w:type="character" w:styleId="affff1">
    <w:name w:val="Subtle Emphasis"/>
    <w:basedOn w:val="a2"/>
    <w:uiPriority w:val="99"/>
    <w:qFormat/>
    <w:rsid w:val="003659EA"/>
    <w:rPr>
      <w:rFonts w:cs="Times New Roman"/>
      <w:i/>
      <w:iCs/>
      <w:color w:val="808080"/>
    </w:rPr>
  </w:style>
  <w:style w:type="character" w:customStyle="1" w:styleId="FontStyle30">
    <w:name w:val="Font Style30"/>
    <w:basedOn w:val="a2"/>
    <w:uiPriority w:val="99"/>
    <w:rsid w:val="003659EA"/>
    <w:rPr>
      <w:rFonts w:ascii="Times New Roman" w:hAnsi="Times New Roman" w:cs="Times New Roman"/>
      <w:sz w:val="18"/>
      <w:szCs w:val="18"/>
    </w:rPr>
  </w:style>
  <w:style w:type="character" w:customStyle="1" w:styleId="FontStyle29">
    <w:name w:val="Font Style29"/>
    <w:basedOn w:val="a2"/>
    <w:uiPriority w:val="99"/>
    <w:rsid w:val="003659EA"/>
    <w:rPr>
      <w:rFonts w:ascii="Times New Roman" w:hAnsi="Times New Roman" w:cs="Times New Roman"/>
      <w:i/>
      <w:iCs/>
      <w:sz w:val="16"/>
      <w:szCs w:val="16"/>
    </w:rPr>
  </w:style>
  <w:style w:type="character" w:customStyle="1" w:styleId="FontStyle31">
    <w:name w:val="Font Style31"/>
    <w:basedOn w:val="a2"/>
    <w:uiPriority w:val="99"/>
    <w:rsid w:val="003659EA"/>
    <w:rPr>
      <w:rFonts w:ascii="Times New Roman" w:hAnsi="Times New Roman" w:cs="Times New Roman"/>
      <w:sz w:val="16"/>
      <w:szCs w:val="16"/>
    </w:rPr>
  </w:style>
  <w:style w:type="paragraph" w:customStyle="1" w:styleId="Style17">
    <w:name w:val="Style17"/>
    <w:basedOn w:val="a1"/>
    <w:uiPriority w:val="99"/>
    <w:rsid w:val="003659EA"/>
    <w:pPr>
      <w:widowControl w:val="0"/>
      <w:autoSpaceDE w:val="0"/>
      <w:autoSpaceDN w:val="0"/>
      <w:adjustRightInd w:val="0"/>
      <w:spacing w:line="283" w:lineRule="exact"/>
      <w:ind w:firstLine="567"/>
      <w:jc w:val="both"/>
    </w:pPr>
  </w:style>
  <w:style w:type="paragraph" w:customStyle="1" w:styleId="Style23">
    <w:name w:val="Style23"/>
    <w:basedOn w:val="a1"/>
    <w:uiPriority w:val="99"/>
    <w:rsid w:val="003659EA"/>
    <w:pPr>
      <w:widowControl w:val="0"/>
      <w:autoSpaceDE w:val="0"/>
      <w:autoSpaceDN w:val="0"/>
      <w:adjustRightInd w:val="0"/>
      <w:spacing w:line="179" w:lineRule="exact"/>
      <w:ind w:firstLine="470"/>
      <w:jc w:val="both"/>
    </w:pPr>
  </w:style>
  <w:style w:type="paragraph" w:customStyle="1" w:styleId="Style6">
    <w:name w:val="Style6"/>
    <w:basedOn w:val="a1"/>
    <w:uiPriority w:val="99"/>
    <w:rsid w:val="003659EA"/>
    <w:pPr>
      <w:widowControl w:val="0"/>
      <w:autoSpaceDE w:val="0"/>
      <w:autoSpaceDN w:val="0"/>
      <w:adjustRightInd w:val="0"/>
      <w:spacing w:line="232" w:lineRule="exact"/>
      <w:ind w:firstLine="446"/>
      <w:jc w:val="both"/>
    </w:pPr>
  </w:style>
  <w:style w:type="character" w:customStyle="1" w:styleId="FontStyle35">
    <w:name w:val="Font Style35"/>
    <w:basedOn w:val="a2"/>
    <w:uiPriority w:val="99"/>
    <w:rsid w:val="003659EA"/>
    <w:rPr>
      <w:rFonts w:ascii="Times New Roman" w:hAnsi="Times New Roman" w:cs="Times New Roman"/>
      <w:b/>
      <w:bCs/>
      <w:sz w:val="18"/>
      <w:szCs w:val="18"/>
    </w:rPr>
  </w:style>
  <w:style w:type="character" w:customStyle="1" w:styleId="FontStyle57">
    <w:name w:val="Font Style57"/>
    <w:basedOn w:val="a2"/>
    <w:uiPriority w:val="99"/>
    <w:rsid w:val="003659EA"/>
    <w:rPr>
      <w:rFonts w:ascii="Times New Roman" w:hAnsi="Times New Roman" w:cs="Times New Roman"/>
      <w:sz w:val="16"/>
      <w:szCs w:val="16"/>
    </w:rPr>
  </w:style>
  <w:style w:type="character" w:customStyle="1" w:styleId="FontStyle22">
    <w:name w:val="Font Style22"/>
    <w:basedOn w:val="a2"/>
    <w:uiPriority w:val="99"/>
    <w:rsid w:val="003659EA"/>
    <w:rPr>
      <w:rFonts w:ascii="Times New Roman" w:hAnsi="Times New Roman" w:cs="Times New Roman"/>
      <w:sz w:val="20"/>
      <w:szCs w:val="20"/>
    </w:rPr>
  </w:style>
  <w:style w:type="paragraph" w:customStyle="1" w:styleId="affff2">
    <w:name w:val="список нумерованный"/>
    <w:uiPriority w:val="99"/>
    <w:rsid w:val="003659EA"/>
    <w:pPr>
      <w:tabs>
        <w:tab w:val="num" w:pos="1276"/>
      </w:tabs>
      <w:spacing w:after="0" w:line="360" w:lineRule="auto"/>
      <w:ind w:firstLine="720"/>
      <w:jc w:val="both"/>
    </w:pPr>
    <w:rPr>
      <w:rFonts w:ascii="Times New Roman" w:eastAsia="Times New Roman" w:hAnsi="Times New Roman" w:cs="Times New Roman"/>
      <w:noProof/>
      <w:sz w:val="28"/>
      <w:szCs w:val="28"/>
      <w:lang w:eastAsia="ru-RU"/>
    </w:rPr>
  </w:style>
  <w:style w:type="paragraph" w:customStyle="1" w:styleId="affff3">
    <w:name w:val="лит"/>
    <w:autoRedefine/>
    <w:uiPriority w:val="99"/>
    <w:rsid w:val="003659EA"/>
    <w:pPr>
      <w:widowControl w:val="0"/>
      <w:tabs>
        <w:tab w:val="num" w:pos="0"/>
        <w:tab w:val="left" w:pos="900"/>
        <w:tab w:val="left" w:pos="993"/>
      </w:tabs>
      <w:spacing w:after="0" w:line="233" w:lineRule="auto"/>
      <w:ind w:firstLine="567"/>
      <w:jc w:val="both"/>
    </w:pPr>
    <w:rPr>
      <w:rFonts w:ascii="Times New Roman" w:eastAsia="Times New Roman" w:hAnsi="Times New Roman" w:cs="Times New Roman"/>
      <w:sz w:val="28"/>
      <w:szCs w:val="28"/>
      <w:lang w:eastAsia="ru-RU"/>
    </w:rPr>
  </w:style>
  <w:style w:type="character" w:customStyle="1" w:styleId="s0">
    <w:name w:val="s0"/>
    <w:uiPriority w:val="99"/>
    <w:rsid w:val="003659EA"/>
    <w:rPr>
      <w:rFonts w:ascii="Times New Roman" w:hAnsi="Times New Roman"/>
      <w:color w:val="000000"/>
      <w:sz w:val="20"/>
      <w:u w:val="none"/>
      <w:effect w:val="none"/>
    </w:rPr>
  </w:style>
  <w:style w:type="character" w:customStyle="1" w:styleId="s1">
    <w:name w:val="s1"/>
    <w:uiPriority w:val="99"/>
    <w:rsid w:val="003659EA"/>
    <w:rPr>
      <w:rFonts w:ascii="Times New Roman" w:hAnsi="Times New Roman"/>
      <w:b/>
      <w:color w:val="000000"/>
      <w:sz w:val="20"/>
      <w:u w:val="none"/>
      <w:effect w:val="none"/>
    </w:rPr>
  </w:style>
  <w:style w:type="character" w:customStyle="1" w:styleId="1f1">
    <w:name w:val="Заголовок №1_"/>
    <w:basedOn w:val="a2"/>
    <w:link w:val="1f2"/>
    <w:uiPriority w:val="99"/>
    <w:locked/>
    <w:rsid w:val="003659EA"/>
    <w:rPr>
      <w:rFonts w:cs="Times New Roman"/>
      <w:b/>
      <w:bCs/>
      <w:sz w:val="21"/>
      <w:szCs w:val="21"/>
      <w:shd w:val="clear" w:color="auto" w:fill="FFFFFF"/>
    </w:rPr>
  </w:style>
  <w:style w:type="paragraph" w:customStyle="1" w:styleId="1f2">
    <w:name w:val="Заголовок №1"/>
    <w:basedOn w:val="a1"/>
    <w:link w:val="1f1"/>
    <w:uiPriority w:val="99"/>
    <w:rsid w:val="003659EA"/>
    <w:pPr>
      <w:widowControl w:val="0"/>
      <w:shd w:val="clear" w:color="auto" w:fill="FFFFFF"/>
      <w:spacing w:after="240" w:line="240" w:lineRule="atLeast"/>
      <w:ind w:firstLine="567"/>
      <w:jc w:val="center"/>
      <w:outlineLvl w:val="0"/>
    </w:pPr>
    <w:rPr>
      <w:rFonts w:asciiTheme="minorHAnsi" w:eastAsiaTheme="minorHAnsi" w:hAnsiTheme="minorHAnsi"/>
      <w:b/>
      <w:bCs/>
      <w:sz w:val="21"/>
      <w:szCs w:val="21"/>
      <w:lang w:eastAsia="en-US"/>
    </w:rPr>
  </w:style>
  <w:style w:type="paragraph" w:customStyle="1" w:styleId="41">
    <w:name w:val="Основной текст4"/>
    <w:basedOn w:val="a1"/>
    <w:uiPriority w:val="99"/>
    <w:rsid w:val="003659EA"/>
    <w:pPr>
      <w:widowControl w:val="0"/>
      <w:shd w:val="clear" w:color="auto" w:fill="FFFFFF"/>
      <w:spacing w:after="180" w:line="216" w:lineRule="exact"/>
      <w:ind w:hanging="240"/>
      <w:jc w:val="both"/>
    </w:pPr>
    <w:rPr>
      <w:sz w:val="18"/>
      <w:szCs w:val="18"/>
      <w:lang w:eastAsia="en-US"/>
    </w:rPr>
  </w:style>
  <w:style w:type="character" w:customStyle="1" w:styleId="2d">
    <w:name w:val="Основной текст2"/>
    <w:basedOn w:val="afff8"/>
    <w:uiPriority w:val="99"/>
    <w:rsid w:val="003659EA"/>
    <w:rPr>
      <w:rFonts w:ascii="Times New Roman" w:hAnsi="Times New Roman" w:cs="Times New Roman"/>
      <w:color w:val="000000"/>
      <w:spacing w:val="0"/>
      <w:w w:val="100"/>
      <w:position w:val="0"/>
      <w:sz w:val="18"/>
      <w:szCs w:val="18"/>
      <w:u w:val="single"/>
      <w:shd w:val="clear" w:color="auto" w:fill="FFFFFF"/>
      <w:lang w:val="ru-RU"/>
    </w:rPr>
  </w:style>
  <w:style w:type="character" w:customStyle="1" w:styleId="38">
    <w:name w:val="Основной текст3"/>
    <w:basedOn w:val="afff8"/>
    <w:uiPriority w:val="99"/>
    <w:rsid w:val="003659EA"/>
    <w:rPr>
      <w:rFonts w:ascii="Times New Roman" w:hAnsi="Times New Roman" w:cs="Times New Roman"/>
      <w:color w:val="000000"/>
      <w:spacing w:val="0"/>
      <w:w w:val="100"/>
      <w:position w:val="0"/>
      <w:sz w:val="18"/>
      <w:szCs w:val="18"/>
      <w:shd w:val="clear" w:color="auto" w:fill="FFFFFF"/>
      <w:lang w:val="en-US"/>
    </w:rPr>
  </w:style>
  <w:style w:type="character" w:customStyle="1" w:styleId="apple-converted-space">
    <w:name w:val="apple-converted-space"/>
    <w:basedOn w:val="a2"/>
    <w:uiPriority w:val="99"/>
    <w:rsid w:val="003659EA"/>
    <w:rPr>
      <w:rFonts w:cs="Times New Roman"/>
    </w:rPr>
  </w:style>
  <w:style w:type="paragraph" w:customStyle="1" w:styleId="style68">
    <w:name w:val="style68"/>
    <w:basedOn w:val="a1"/>
    <w:uiPriority w:val="99"/>
    <w:rsid w:val="003659EA"/>
    <w:pPr>
      <w:spacing w:before="100" w:beforeAutospacing="1" w:after="100" w:afterAutospacing="1" w:line="233" w:lineRule="auto"/>
      <w:ind w:firstLine="567"/>
      <w:jc w:val="both"/>
    </w:pPr>
  </w:style>
  <w:style w:type="character" w:customStyle="1" w:styleId="citation">
    <w:name w:val="citation"/>
    <w:basedOn w:val="a2"/>
    <w:uiPriority w:val="99"/>
    <w:rsid w:val="003659EA"/>
    <w:rPr>
      <w:rFonts w:cs="Times New Roman"/>
    </w:rPr>
  </w:style>
  <w:style w:type="paragraph" w:customStyle="1" w:styleId="aufzhlung2stufe">
    <w:name w:val="aufzhlung2stufe"/>
    <w:basedOn w:val="a1"/>
    <w:uiPriority w:val="99"/>
    <w:rsid w:val="003659EA"/>
    <w:pPr>
      <w:spacing w:before="160" w:line="233" w:lineRule="auto"/>
      <w:ind w:firstLine="567"/>
      <w:jc w:val="both"/>
    </w:pPr>
    <w:rPr>
      <w:rFonts w:ascii="Verdana" w:hAnsi="Verdana"/>
      <w:color w:val="000000"/>
      <w:sz w:val="28"/>
      <w:szCs w:val="28"/>
    </w:rPr>
  </w:style>
  <w:style w:type="paragraph" w:customStyle="1" w:styleId="220">
    <w:name w:val="Основной текст 22"/>
    <w:basedOn w:val="a1"/>
    <w:uiPriority w:val="99"/>
    <w:rsid w:val="003659EA"/>
    <w:pPr>
      <w:widowControl w:val="0"/>
      <w:suppressAutoHyphens/>
      <w:spacing w:line="233" w:lineRule="auto"/>
      <w:ind w:firstLine="567"/>
      <w:jc w:val="both"/>
    </w:pPr>
    <w:rPr>
      <w:sz w:val="20"/>
      <w:szCs w:val="20"/>
      <w:lang w:eastAsia="ar-SA"/>
    </w:rPr>
  </w:style>
  <w:style w:type="paragraph" w:styleId="2e">
    <w:name w:val="List Bullet 2"/>
    <w:basedOn w:val="a1"/>
    <w:uiPriority w:val="99"/>
    <w:rsid w:val="003659EA"/>
    <w:pPr>
      <w:tabs>
        <w:tab w:val="num" w:pos="643"/>
      </w:tabs>
      <w:spacing w:line="233" w:lineRule="auto"/>
      <w:ind w:left="643" w:hanging="360"/>
      <w:contextualSpacing/>
      <w:jc w:val="both"/>
    </w:pPr>
    <w:rPr>
      <w:rFonts w:eastAsia="Malgun Gothic"/>
    </w:rPr>
  </w:style>
  <w:style w:type="paragraph" w:styleId="39">
    <w:name w:val="List 3"/>
    <w:basedOn w:val="a1"/>
    <w:uiPriority w:val="99"/>
    <w:rsid w:val="003659EA"/>
    <w:pPr>
      <w:spacing w:line="233" w:lineRule="auto"/>
      <w:ind w:left="849" w:hanging="283"/>
      <w:contextualSpacing/>
      <w:jc w:val="both"/>
    </w:pPr>
    <w:rPr>
      <w:rFonts w:eastAsia="Malgun Gothic"/>
    </w:rPr>
  </w:style>
  <w:style w:type="character" w:styleId="affff4">
    <w:name w:val="annotation reference"/>
    <w:basedOn w:val="a2"/>
    <w:uiPriority w:val="99"/>
    <w:rsid w:val="003659EA"/>
    <w:rPr>
      <w:rFonts w:cs="Times New Roman"/>
      <w:sz w:val="16"/>
      <w:szCs w:val="16"/>
    </w:rPr>
  </w:style>
  <w:style w:type="paragraph" w:styleId="affff5">
    <w:name w:val="annotation text"/>
    <w:basedOn w:val="a1"/>
    <w:link w:val="affff6"/>
    <w:uiPriority w:val="99"/>
    <w:rsid w:val="003659EA"/>
    <w:pPr>
      <w:spacing w:line="233" w:lineRule="auto"/>
      <w:ind w:firstLine="567"/>
      <w:jc w:val="both"/>
    </w:pPr>
    <w:rPr>
      <w:sz w:val="20"/>
      <w:szCs w:val="20"/>
    </w:rPr>
  </w:style>
  <w:style w:type="character" w:customStyle="1" w:styleId="affff6">
    <w:name w:val="Текст примечания Знак"/>
    <w:basedOn w:val="a2"/>
    <w:link w:val="affff5"/>
    <w:uiPriority w:val="99"/>
    <w:rsid w:val="003659EA"/>
    <w:rPr>
      <w:rFonts w:ascii="Times New Roman" w:eastAsia="Times New Roman" w:hAnsi="Times New Roman" w:cs="Times New Roman"/>
      <w:sz w:val="20"/>
      <w:szCs w:val="20"/>
      <w:lang w:eastAsia="ru-RU"/>
    </w:rPr>
  </w:style>
  <w:style w:type="paragraph" w:styleId="affff7">
    <w:name w:val="annotation subject"/>
    <w:basedOn w:val="affff5"/>
    <w:next w:val="affff5"/>
    <w:link w:val="affff8"/>
    <w:uiPriority w:val="99"/>
    <w:rsid w:val="003659EA"/>
    <w:rPr>
      <w:b/>
      <w:bCs/>
    </w:rPr>
  </w:style>
  <w:style w:type="character" w:customStyle="1" w:styleId="affff8">
    <w:name w:val="Тема примечания Знак"/>
    <w:basedOn w:val="affff6"/>
    <w:link w:val="affff7"/>
    <w:uiPriority w:val="99"/>
    <w:rsid w:val="003659EA"/>
    <w:rPr>
      <w:rFonts w:ascii="Times New Roman" w:eastAsia="Times New Roman" w:hAnsi="Times New Roman" w:cs="Times New Roman"/>
      <w:b/>
      <w:bCs/>
      <w:sz w:val="20"/>
      <w:szCs w:val="20"/>
      <w:lang w:eastAsia="ru-RU"/>
    </w:rPr>
  </w:style>
  <w:style w:type="table" w:customStyle="1" w:styleId="AkListe">
    <w:name w:val="Açık Liste"/>
    <w:uiPriority w:val="99"/>
    <w:rsid w:val="003659EA"/>
    <w:pPr>
      <w:spacing w:after="0" w:line="233" w:lineRule="auto"/>
      <w:ind w:firstLine="567"/>
      <w:jc w:val="both"/>
    </w:pPr>
    <w:rPr>
      <w:rFonts w:ascii="Calibri" w:eastAsia="Times New Roman" w:hAnsi="Calibri" w:cs="Calibri"/>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ListeParagraf">
    <w:name w:val="Liste Paragraf"/>
    <w:basedOn w:val="a1"/>
    <w:uiPriority w:val="99"/>
    <w:rsid w:val="003659EA"/>
    <w:pPr>
      <w:spacing w:after="200" w:line="276" w:lineRule="auto"/>
      <w:ind w:left="720" w:firstLine="567"/>
      <w:jc w:val="both"/>
    </w:pPr>
    <w:rPr>
      <w:rFonts w:ascii="Calibri" w:hAnsi="Calibri" w:cs="Calibri"/>
      <w:sz w:val="22"/>
      <w:szCs w:val="22"/>
      <w:lang w:val="tr-TR" w:eastAsia="en-US"/>
    </w:rPr>
  </w:style>
  <w:style w:type="paragraph" w:customStyle="1" w:styleId="affff9">
    <w:name w:val="Стиль"/>
    <w:uiPriority w:val="99"/>
    <w:rsid w:val="003659EA"/>
    <w:pPr>
      <w:spacing w:after="0" w:line="233" w:lineRule="auto"/>
      <w:ind w:firstLine="567"/>
      <w:jc w:val="both"/>
    </w:pPr>
    <w:rPr>
      <w:rFonts w:ascii="Times New Roman" w:eastAsia="Times New Roman" w:hAnsi="Times New Roman" w:cs="Times New Roman"/>
      <w:sz w:val="20"/>
      <w:szCs w:val="20"/>
      <w:lang w:eastAsia="ru-RU"/>
    </w:rPr>
  </w:style>
  <w:style w:type="paragraph" w:styleId="affffa">
    <w:name w:val="Document Map"/>
    <w:basedOn w:val="a1"/>
    <w:link w:val="affffb"/>
    <w:uiPriority w:val="99"/>
    <w:rsid w:val="003659EA"/>
    <w:pPr>
      <w:shd w:val="clear" w:color="auto" w:fill="000080"/>
      <w:spacing w:line="233" w:lineRule="auto"/>
      <w:ind w:firstLine="567"/>
      <w:jc w:val="both"/>
    </w:pPr>
    <w:rPr>
      <w:rFonts w:ascii="Tahoma" w:hAnsi="Tahoma" w:cs="Tahoma"/>
      <w:sz w:val="20"/>
      <w:szCs w:val="20"/>
      <w:lang w:eastAsia="tr-TR"/>
    </w:rPr>
  </w:style>
  <w:style w:type="character" w:customStyle="1" w:styleId="affffb">
    <w:name w:val="Схема документа Знак"/>
    <w:basedOn w:val="a2"/>
    <w:link w:val="affffa"/>
    <w:uiPriority w:val="99"/>
    <w:rsid w:val="003659EA"/>
    <w:rPr>
      <w:rFonts w:ascii="Tahoma" w:eastAsia="Times New Roman" w:hAnsi="Tahoma" w:cs="Tahoma"/>
      <w:sz w:val="20"/>
      <w:szCs w:val="20"/>
      <w:shd w:val="clear" w:color="auto" w:fill="000080"/>
      <w:lang w:eastAsia="tr-TR"/>
    </w:rPr>
  </w:style>
  <w:style w:type="paragraph" w:customStyle="1" w:styleId="DecimalAligned">
    <w:name w:val="Decimal Aligned"/>
    <w:basedOn w:val="a1"/>
    <w:uiPriority w:val="99"/>
    <w:rsid w:val="003659EA"/>
    <w:pPr>
      <w:tabs>
        <w:tab w:val="decimal" w:pos="360"/>
      </w:tabs>
      <w:spacing w:after="200" w:line="276" w:lineRule="auto"/>
      <w:ind w:firstLine="567"/>
      <w:jc w:val="both"/>
    </w:pPr>
    <w:rPr>
      <w:rFonts w:ascii="Calibri" w:hAnsi="Calibri" w:cs="Calibri"/>
      <w:sz w:val="22"/>
      <w:szCs w:val="22"/>
      <w:lang w:val="tr-TR" w:eastAsia="en-US"/>
    </w:rPr>
  </w:style>
  <w:style w:type="character" w:customStyle="1" w:styleId="HafifVurgulama">
    <w:name w:val="Hafif Vurgulama"/>
    <w:basedOn w:val="a2"/>
    <w:uiPriority w:val="99"/>
    <w:rsid w:val="003659EA"/>
    <w:rPr>
      <w:rFonts w:eastAsia="Times New Roman" w:cs="Times New Roman"/>
      <w:i/>
      <w:iCs/>
      <w:color w:val="808080"/>
      <w:sz w:val="22"/>
      <w:szCs w:val="22"/>
      <w:lang w:val="tr-TR"/>
    </w:rPr>
  </w:style>
  <w:style w:type="table" w:customStyle="1" w:styleId="AkGlgeleme-Vurgu1">
    <w:name w:val="Açık Gölgeleme - Vurgu 1"/>
    <w:uiPriority w:val="99"/>
    <w:rsid w:val="003659EA"/>
    <w:pPr>
      <w:spacing w:after="0" w:line="233" w:lineRule="auto"/>
      <w:ind w:firstLine="567"/>
      <w:jc w:val="both"/>
    </w:pPr>
    <w:rPr>
      <w:rFonts w:ascii="Calibri" w:eastAsia="Times New Roman" w:hAnsi="Calibri" w:cs="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customStyle="1" w:styleId="312">
    <w:name w:val="Знак Знак31"/>
    <w:basedOn w:val="a2"/>
    <w:uiPriority w:val="99"/>
    <w:rsid w:val="003659EA"/>
    <w:rPr>
      <w:rFonts w:ascii="Calibri" w:hAnsi="Calibri" w:cs="Calibri"/>
      <w:lang w:val="tr-TR" w:eastAsia="en-US"/>
    </w:rPr>
  </w:style>
  <w:style w:type="character" w:customStyle="1" w:styleId="affffc">
    <w:name w:val="Основной текст + Курсив"/>
    <w:aliases w:val="Интервал 0 pt"/>
    <w:basedOn w:val="a2"/>
    <w:uiPriority w:val="99"/>
    <w:rsid w:val="003659EA"/>
    <w:rPr>
      <w:rFonts w:ascii="Times New Roman" w:hAnsi="Times New Roman" w:cs="Times New Roman"/>
      <w:i/>
      <w:iCs/>
      <w:spacing w:val="0"/>
      <w:sz w:val="19"/>
      <w:szCs w:val="19"/>
      <w:shd w:val="clear" w:color="auto" w:fill="FFFFFF"/>
    </w:rPr>
  </w:style>
  <w:style w:type="character" w:customStyle="1" w:styleId="2pt">
    <w:name w:val="Основной текст + Интервал 2 pt"/>
    <w:basedOn w:val="afff8"/>
    <w:uiPriority w:val="99"/>
    <w:rsid w:val="003659EA"/>
    <w:rPr>
      <w:rFonts w:ascii="Times New Roman" w:hAnsi="Times New Roman" w:cs="Times New Roman"/>
      <w:spacing w:val="50"/>
      <w:sz w:val="19"/>
      <w:szCs w:val="19"/>
      <w:shd w:val="clear" w:color="auto" w:fill="FFFFFF"/>
    </w:rPr>
  </w:style>
  <w:style w:type="character" w:customStyle="1" w:styleId="42">
    <w:name w:val="Основной текст (4)_"/>
    <w:basedOn w:val="a2"/>
    <w:link w:val="43"/>
    <w:uiPriority w:val="99"/>
    <w:locked/>
    <w:rsid w:val="003659EA"/>
    <w:rPr>
      <w:rFonts w:cs="Times New Roman"/>
      <w:sz w:val="16"/>
      <w:szCs w:val="16"/>
      <w:shd w:val="clear" w:color="auto" w:fill="FFFFFF"/>
    </w:rPr>
  </w:style>
  <w:style w:type="paragraph" w:customStyle="1" w:styleId="43">
    <w:name w:val="Основной текст (4)"/>
    <w:basedOn w:val="a1"/>
    <w:link w:val="42"/>
    <w:uiPriority w:val="99"/>
    <w:rsid w:val="003659EA"/>
    <w:pPr>
      <w:shd w:val="clear" w:color="auto" w:fill="FFFFFF"/>
      <w:spacing w:before="300" w:line="168" w:lineRule="exact"/>
      <w:ind w:firstLine="200"/>
      <w:jc w:val="both"/>
    </w:pPr>
    <w:rPr>
      <w:rFonts w:asciiTheme="minorHAnsi" w:eastAsiaTheme="minorHAnsi" w:hAnsiTheme="minorHAnsi"/>
      <w:sz w:val="16"/>
      <w:szCs w:val="16"/>
      <w:lang w:eastAsia="en-US"/>
    </w:rPr>
  </w:style>
  <w:style w:type="character" w:customStyle="1" w:styleId="2f">
    <w:name w:val="Заголовок №2_"/>
    <w:basedOn w:val="a2"/>
    <w:link w:val="2f0"/>
    <w:uiPriority w:val="99"/>
    <w:locked/>
    <w:rsid w:val="003659EA"/>
    <w:rPr>
      <w:rFonts w:cs="Times New Roman"/>
      <w:shd w:val="clear" w:color="auto" w:fill="FFFFFF"/>
    </w:rPr>
  </w:style>
  <w:style w:type="paragraph" w:customStyle="1" w:styleId="2f0">
    <w:name w:val="Заголовок №2"/>
    <w:basedOn w:val="a1"/>
    <w:link w:val="2f"/>
    <w:uiPriority w:val="99"/>
    <w:rsid w:val="003659EA"/>
    <w:pPr>
      <w:shd w:val="clear" w:color="auto" w:fill="FFFFFF"/>
      <w:spacing w:before="180" w:after="120" w:line="211" w:lineRule="exact"/>
      <w:ind w:firstLine="567"/>
      <w:jc w:val="center"/>
      <w:outlineLvl w:val="1"/>
    </w:pPr>
    <w:rPr>
      <w:rFonts w:asciiTheme="minorHAnsi" w:eastAsiaTheme="minorHAnsi" w:hAnsiTheme="minorHAnsi"/>
      <w:sz w:val="22"/>
      <w:szCs w:val="22"/>
      <w:lang w:eastAsia="en-US"/>
    </w:rPr>
  </w:style>
  <w:style w:type="character" w:customStyle="1" w:styleId="3pt">
    <w:name w:val="Основной текст + Интервал 3 pt"/>
    <w:basedOn w:val="afff8"/>
    <w:uiPriority w:val="99"/>
    <w:rsid w:val="003659EA"/>
    <w:rPr>
      <w:rFonts w:ascii="Times New Roman" w:hAnsi="Times New Roman" w:cs="Times New Roman"/>
      <w:spacing w:val="70"/>
      <w:sz w:val="19"/>
      <w:szCs w:val="19"/>
      <w:shd w:val="clear" w:color="auto" w:fill="FFFFFF"/>
    </w:rPr>
  </w:style>
  <w:style w:type="character" w:customStyle="1" w:styleId="1f3">
    <w:name w:val="Основной текст + Курсив1"/>
    <w:aliases w:val="Интервал 0 pt1"/>
    <w:basedOn w:val="a2"/>
    <w:uiPriority w:val="99"/>
    <w:rsid w:val="003659EA"/>
    <w:rPr>
      <w:rFonts w:ascii="Times New Roman" w:hAnsi="Times New Roman" w:cs="Times New Roman"/>
      <w:i/>
      <w:iCs/>
      <w:spacing w:val="0"/>
      <w:sz w:val="19"/>
      <w:szCs w:val="19"/>
      <w:shd w:val="clear" w:color="auto" w:fill="FFFFFF"/>
    </w:rPr>
  </w:style>
  <w:style w:type="character" w:customStyle="1" w:styleId="3a">
    <w:name w:val="Основной текст + Курсив3"/>
    <w:uiPriority w:val="99"/>
    <w:rsid w:val="003659EA"/>
    <w:rPr>
      <w:rFonts w:ascii="Times New Roman" w:hAnsi="Times New Roman"/>
      <w:i/>
      <w:spacing w:val="0"/>
      <w:sz w:val="20"/>
      <w:shd w:val="clear" w:color="auto" w:fill="FFFFFF"/>
    </w:rPr>
  </w:style>
  <w:style w:type="character" w:customStyle="1" w:styleId="3b">
    <w:name w:val="Основной текст (3)_"/>
    <w:link w:val="3c"/>
    <w:uiPriority w:val="99"/>
    <w:locked/>
    <w:rsid w:val="003659EA"/>
    <w:rPr>
      <w:shd w:val="clear" w:color="auto" w:fill="FFFFFF"/>
    </w:rPr>
  </w:style>
  <w:style w:type="paragraph" w:customStyle="1" w:styleId="3c">
    <w:name w:val="Основной текст (3)"/>
    <w:basedOn w:val="a1"/>
    <w:link w:val="3b"/>
    <w:uiPriority w:val="99"/>
    <w:rsid w:val="003659EA"/>
    <w:pPr>
      <w:shd w:val="clear" w:color="auto" w:fill="FFFFFF"/>
      <w:spacing w:line="211" w:lineRule="exact"/>
      <w:ind w:firstLine="567"/>
      <w:jc w:val="both"/>
    </w:pPr>
    <w:rPr>
      <w:rFonts w:asciiTheme="minorHAnsi" w:eastAsiaTheme="minorHAnsi" w:hAnsiTheme="minorHAnsi" w:cstheme="minorBidi"/>
      <w:sz w:val="22"/>
      <w:szCs w:val="22"/>
      <w:lang w:eastAsia="en-US"/>
    </w:rPr>
  </w:style>
  <w:style w:type="character" w:customStyle="1" w:styleId="3d">
    <w:name w:val="Основной текст (3) + Не курсив"/>
    <w:uiPriority w:val="99"/>
    <w:rsid w:val="003659EA"/>
    <w:rPr>
      <w:rFonts w:ascii="Times New Roman" w:hAnsi="Times New Roman"/>
      <w:i/>
      <w:sz w:val="20"/>
      <w:shd w:val="clear" w:color="auto" w:fill="FFFFFF"/>
    </w:rPr>
  </w:style>
  <w:style w:type="character" w:customStyle="1" w:styleId="2f1">
    <w:name w:val="Основной текст + Курсив2"/>
    <w:aliases w:val="Интервал 3 pt"/>
    <w:uiPriority w:val="99"/>
    <w:rsid w:val="003659EA"/>
    <w:rPr>
      <w:rFonts w:ascii="Times New Roman" w:hAnsi="Times New Roman"/>
      <w:i/>
      <w:spacing w:val="60"/>
      <w:sz w:val="20"/>
      <w:shd w:val="clear" w:color="auto" w:fill="FFFFFF"/>
    </w:rPr>
  </w:style>
  <w:style w:type="character" w:customStyle="1" w:styleId="81">
    <w:name w:val="Знак Знак81"/>
    <w:basedOn w:val="a2"/>
    <w:uiPriority w:val="99"/>
    <w:rsid w:val="003659EA"/>
    <w:rPr>
      <w:rFonts w:ascii="Calibri" w:hAnsi="Calibri" w:cs="Calibri"/>
      <w:lang w:val="tr-TR" w:eastAsia="en-US"/>
    </w:rPr>
  </w:style>
  <w:style w:type="table" w:styleId="1f4">
    <w:name w:val="Table Grid 1"/>
    <w:basedOn w:val="a3"/>
    <w:uiPriority w:val="99"/>
    <w:rsid w:val="003659EA"/>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customStyle="1" w:styleId="rvps320782">
    <w:name w:val="rvps3_20782"/>
    <w:basedOn w:val="a1"/>
    <w:uiPriority w:val="99"/>
    <w:rsid w:val="003659EA"/>
    <w:pPr>
      <w:spacing w:before="100" w:beforeAutospacing="1" w:after="100" w:afterAutospacing="1" w:line="233" w:lineRule="auto"/>
      <w:ind w:firstLine="567"/>
      <w:jc w:val="both"/>
    </w:pPr>
  </w:style>
  <w:style w:type="character" w:customStyle="1" w:styleId="rvts220782">
    <w:name w:val="rvts2_20782"/>
    <w:basedOn w:val="a2"/>
    <w:uiPriority w:val="99"/>
    <w:rsid w:val="003659EA"/>
    <w:rPr>
      <w:rFonts w:cs="Times New Roman"/>
    </w:rPr>
  </w:style>
  <w:style w:type="character" w:customStyle="1" w:styleId="rvts420782">
    <w:name w:val="rvts4_20782"/>
    <w:basedOn w:val="a2"/>
    <w:uiPriority w:val="99"/>
    <w:rsid w:val="003659EA"/>
    <w:rPr>
      <w:rFonts w:cs="Times New Roman"/>
    </w:rPr>
  </w:style>
  <w:style w:type="character" w:styleId="affffd">
    <w:name w:val="Placeholder Text"/>
    <w:basedOn w:val="a2"/>
    <w:uiPriority w:val="99"/>
    <w:semiHidden/>
    <w:rsid w:val="003659EA"/>
    <w:rPr>
      <w:rFonts w:cs="Times New Roman"/>
      <w:color w:val="808080"/>
    </w:rPr>
  </w:style>
  <w:style w:type="character" w:customStyle="1" w:styleId="b-serplistiteminfodomain">
    <w:name w:val="b-serp__list_item_info_domain"/>
    <w:basedOn w:val="a2"/>
    <w:uiPriority w:val="99"/>
    <w:rsid w:val="003659EA"/>
    <w:rPr>
      <w:rFonts w:cs="Times New Roman"/>
    </w:rPr>
  </w:style>
  <w:style w:type="paragraph" w:customStyle="1" w:styleId="2f2">
    <w:name w:val="Абзац списка2"/>
    <w:basedOn w:val="a1"/>
    <w:uiPriority w:val="99"/>
    <w:rsid w:val="003659EA"/>
    <w:pPr>
      <w:spacing w:after="200" w:line="276" w:lineRule="auto"/>
      <w:ind w:left="720" w:firstLine="567"/>
      <w:contextualSpacing/>
      <w:jc w:val="both"/>
    </w:pPr>
    <w:rPr>
      <w:rFonts w:ascii="Calibri" w:hAnsi="Calibri"/>
      <w:sz w:val="22"/>
      <w:szCs w:val="22"/>
      <w:lang w:eastAsia="en-US"/>
    </w:rPr>
  </w:style>
  <w:style w:type="character" w:customStyle="1" w:styleId="1f5">
    <w:name w:val="Основной текст Знак1"/>
    <w:uiPriority w:val="99"/>
    <w:locked/>
    <w:rsid w:val="003659EA"/>
    <w:rPr>
      <w:rFonts w:ascii="Times New Roman" w:hAnsi="Times New Roman"/>
      <w:sz w:val="24"/>
      <w:lang w:eastAsia="ru-RU"/>
    </w:rPr>
  </w:style>
  <w:style w:type="character" w:customStyle="1" w:styleId="longtext">
    <w:name w:val="long_text"/>
    <w:basedOn w:val="a2"/>
    <w:uiPriority w:val="99"/>
    <w:rsid w:val="003659EA"/>
    <w:rPr>
      <w:rFonts w:cs="Times New Roman"/>
    </w:rPr>
  </w:style>
  <w:style w:type="paragraph" w:customStyle="1" w:styleId="affffe">
    <w:name w:val="Содержимое таблицы"/>
    <w:basedOn w:val="a1"/>
    <w:uiPriority w:val="99"/>
    <w:rsid w:val="003659EA"/>
    <w:pPr>
      <w:suppressLineNumbers/>
      <w:suppressAutoHyphens/>
      <w:spacing w:line="233" w:lineRule="auto"/>
      <w:ind w:firstLine="567"/>
      <w:jc w:val="both"/>
    </w:pPr>
    <w:rPr>
      <w:kern w:val="2"/>
      <w:lang w:eastAsia="ar-SA"/>
    </w:rPr>
  </w:style>
  <w:style w:type="character" w:customStyle="1" w:styleId="hps">
    <w:name w:val="hps"/>
    <w:uiPriority w:val="99"/>
    <w:rsid w:val="003659EA"/>
  </w:style>
  <w:style w:type="character" w:customStyle="1" w:styleId="1f6">
    <w:name w:val="знак сноски1"/>
    <w:basedOn w:val="a2"/>
    <w:uiPriority w:val="99"/>
    <w:rsid w:val="003659EA"/>
    <w:rPr>
      <w:rFonts w:cs="Times New Roman"/>
      <w:vertAlign w:val="superscript"/>
    </w:rPr>
  </w:style>
  <w:style w:type="paragraph" w:customStyle="1" w:styleId="p1">
    <w:name w:val="p1"/>
    <w:basedOn w:val="a1"/>
    <w:uiPriority w:val="99"/>
    <w:rsid w:val="003659EA"/>
    <w:pPr>
      <w:spacing w:before="100" w:beforeAutospacing="1" w:after="100" w:afterAutospacing="1" w:line="233" w:lineRule="auto"/>
      <w:ind w:firstLine="567"/>
      <w:jc w:val="both"/>
    </w:pPr>
  </w:style>
  <w:style w:type="paragraph" w:customStyle="1" w:styleId="p2">
    <w:name w:val="p2"/>
    <w:basedOn w:val="a1"/>
    <w:uiPriority w:val="99"/>
    <w:rsid w:val="003659EA"/>
    <w:pPr>
      <w:spacing w:before="100" w:beforeAutospacing="1" w:after="100" w:afterAutospacing="1" w:line="233" w:lineRule="auto"/>
      <w:ind w:firstLine="567"/>
      <w:jc w:val="both"/>
    </w:pPr>
  </w:style>
  <w:style w:type="paragraph" w:customStyle="1" w:styleId="p3">
    <w:name w:val="p3"/>
    <w:basedOn w:val="a1"/>
    <w:uiPriority w:val="99"/>
    <w:rsid w:val="003659EA"/>
    <w:pPr>
      <w:spacing w:before="100" w:beforeAutospacing="1" w:after="100" w:afterAutospacing="1" w:line="233" w:lineRule="auto"/>
      <w:ind w:firstLine="567"/>
      <w:jc w:val="both"/>
    </w:pPr>
  </w:style>
  <w:style w:type="paragraph" w:customStyle="1" w:styleId="p5">
    <w:name w:val="p5"/>
    <w:basedOn w:val="a1"/>
    <w:uiPriority w:val="99"/>
    <w:rsid w:val="003659EA"/>
    <w:pPr>
      <w:spacing w:before="100" w:beforeAutospacing="1" w:after="100" w:afterAutospacing="1" w:line="233" w:lineRule="auto"/>
      <w:ind w:firstLine="567"/>
      <w:jc w:val="both"/>
    </w:pPr>
  </w:style>
  <w:style w:type="character" w:customStyle="1" w:styleId="s2">
    <w:name w:val="s2"/>
    <w:basedOn w:val="a2"/>
    <w:uiPriority w:val="99"/>
    <w:rsid w:val="003659EA"/>
    <w:rPr>
      <w:rFonts w:cs="Times New Roman"/>
    </w:rPr>
  </w:style>
  <w:style w:type="character" w:customStyle="1" w:styleId="s3">
    <w:name w:val="s3"/>
    <w:basedOn w:val="a2"/>
    <w:uiPriority w:val="99"/>
    <w:rsid w:val="003659EA"/>
    <w:rPr>
      <w:rFonts w:cs="Times New Roman"/>
    </w:rPr>
  </w:style>
  <w:style w:type="character" w:customStyle="1" w:styleId="s4">
    <w:name w:val="s4"/>
    <w:basedOn w:val="a2"/>
    <w:uiPriority w:val="99"/>
    <w:rsid w:val="003659EA"/>
    <w:rPr>
      <w:rFonts w:cs="Times New Roman"/>
    </w:rPr>
  </w:style>
  <w:style w:type="paragraph" w:customStyle="1" w:styleId="p6">
    <w:name w:val="p6"/>
    <w:basedOn w:val="a1"/>
    <w:uiPriority w:val="99"/>
    <w:rsid w:val="003659EA"/>
    <w:pPr>
      <w:spacing w:before="100" w:beforeAutospacing="1" w:after="100" w:afterAutospacing="1" w:line="233" w:lineRule="auto"/>
      <w:ind w:firstLine="567"/>
      <w:jc w:val="both"/>
    </w:pPr>
  </w:style>
  <w:style w:type="character" w:customStyle="1" w:styleId="51">
    <w:name w:val="Основной текст (5)_"/>
    <w:basedOn w:val="a2"/>
    <w:link w:val="52"/>
    <w:uiPriority w:val="99"/>
    <w:locked/>
    <w:rsid w:val="003659EA"/>
    <w:rPr>
      <w:rFonts w:cs="Times New Roman"/>
      <w:shd w:val="clear" w:color="auto" w:fill="FFFFFF"/>
    </w:rPr>
  </w:style>
  <w:style w:type="paragraph" w:customStyle="1" w:styleId="52">
    <w:name w:val="Основной текст (5)"/>
    <w:basedOn w:val="a1"/>
    <w:link w:val="51"/>
    <w:uiPriority w:val="99"/>
    <w:rsid w:val="003659EA"/>
    <w:pPr>
      <w:widowControl w:val="0"/>
      <w:shd w:val="clear" w:color="auto" w:fill="FFFFFF"/>
      <w:spacing w:before="900" w:line="413" w:lineRule="exact"/>
      <w:ind w:firstLine="567"/>
      <w:jc w:val="right"/>
    </w:pPr>
    <w:rPr>
      <w:rFonts w:asciiTheme="minorHAnsi" w:eastAsiaTheme="minorHAnsi" w:hAnsiTheme="minorHAnsi"/>
      <w:sz w:val="22"/>
      <w:szCs w:val="22"/>
      <w:lang w:eastAsia="en-US"/>
    </w:rPr>
  </w:style>
  <w:style w:type="character" w:customStyle="1" w:styleId="InternetLink">
    <w:name w:val="Internet Link"/>
    <w:basedOn w:val="a2"/>
    <w:uiPriority w:val="99"/>
    <w:rsid w:val="003659EA"/>
    <w:rPr>
      <w:rFonts w:cs="Times New Roman"/>
      <w:color w:val="0000FF"/>
      <w:u w:val="single"/>
      <w:lang w:val="en-US" w:eastAsia="en-US"/>
    </w:rPr>
  </w:style>
  <w:style w:type="paragraph" w:customStyle="1" w:styleId="meta">
    <w:name w:val="meta"/>
    <w:basedOn w:val="a1"/>
    <w:uiPriority w:val="99"/>
    <w:rsid w:val="003659EA"/>
    <w:pPr>
      <w:spacing w:before="100" w:beforeAutospacing="1" w:after="100" w:afterAutospacing="1" w:line="233" w:lineRule="auto"/>
      <w:ind w:firstLine="567"/>
      <w:jc w:val="both"/>
    </w:pPr>
  </w:style>
  <w:style w:type="character" w:styleId="HTML1">
    <w:name w:val="HTML Cite"/>
    <w:basedOn w:val="a2"/>
    <w:uiPriority w:val="99"/>
    <w:rsid w:val="003659EA"/>
    <w:rPr>
      <w:rFonts w:cs="Times New Roman"/>
      <w:i/>
    </w:rPr>
  </w:style>
  <w:style w:type="paragraph" w:customStyle="1" w:styleId="3e">
    <w:name w:val="Абзац списка3"/>
    <w:basedOn w:val="a1"/>
    <w:uiPriority w:val="99"/>
    <w:rsid w:val="003659EA"/>
    <w:pPr>
      <w:spacing w:after="200" w:line="276" w:lineRule="auto"/>
      <w:ind w:left="720" w:firstLine="567"/>
      <w:contextualSpacing/>
      <w:jc w:val="both"/>
    </w:pPr>
    <w:rPr>
      <w:rFonts w:ascii="Calibri" w:hAnsi="Calibri"/>
      <w:sz w:val="22"/>
      <w:szCs w:val="22"/>
      <w:lang w:eastAsia="en-US"/>
    </w:rPr>
  </w:style>
  <w:style w:type="paragraph" w:customStyle="1" w:styleId="a">
    <w:name w:val="Заголовок пункта"/>
    <w:basedOn w:val="a1"/>
    <w:uiPriority w:val="99"/>
    <w:rsid w:val="003659EA"/>
    <w:pPr>
      <w:numPr>
        <w:numId w:val="1"/>
      </w:numPr>
      <w:spacing w:line="233" w:lineRule="auto"/>
      <w:jc w:val="both"/>
    </w:pPr>
    <w:rPr>
      <w:b/>
      <w:bCs/>
      <w:sz w:val="32"/>
    </w:rPr>
  </w:style>
  <w:style w:type="paragraph" w:customStyle="1" w:styleId="a0">
    <w:name w:val="заголовок подпункта"/>
    <w:basedOn w:val="a1"/>
    <w:uiPriority w:val="99"/>
    <w:rsid w:val="003659EA"/>
    <w:pPr>
      <w:numPr>
        <w:ilvl w:val="1"/>
        <w:numId w:val="1"/>
      </w:numPr>
      <w:tabs>
        <w:tab w:val="clear" w:pos="1155"/>
        <w:tab w:val="num" w:pos="1260"/>
      </w:tabs>
      <w:spacing w:line="233" w:lineRule="auto"/>
      <w:ind w:left="1260" w:hanging="540"/>
      <w:jc w:val="both"/>
    </w:pPr>
    <w:rPr>
      <w:b/>
      <w:bCs/>
      <w:sz w:val="28"/>
    </w:rPr>
  </w:style>
  <w:style w:type="character" w:customStyle="1" w:styleId="Absatz-Standardschriftart">
    <w:name w:val="Absatz-Standardschriftart"/>
    <w:uiPriority w:val="99"/>
    <w:rsid w:val="003659EA"/>
  </w:style>
  <w:style w:type="character" w:customStyle="1" w:styleId="WW-Absatz-Standardschriftart">
    <w:name w:val="WW-Absatz-Standardschriftart"/>
    <w:uiPriority w:val="99"/>
    <w:rsid w:val="003659EA"/>
  </w:style>
  <w:style w:type="character" w:customStyle="1" w:styleId="WW-Absatz-Standardschriftart1">
    <w:name w:val="WW-Absatz-Standardschriftart1"/>
    <w:uiPriority w:val="99"/>
    <w:rsid w:val="003659EA"/>
  </w:style>
  <w:style w:type="character" w:customStyle="1" w:styleId="1f7">
    <w:name w:val="Основной шрифт абзаца1"/>
    <w:uiPriority w:val="99"/>
    <w:rsid w:val="003659EA"/>
  </w:style>
  <w:style w:type="paragraph" w:customStyle="1" w:styleId="afffff">
    <w:name w:val="Заголовок"/>
    <w:basedOn w:val="a1"/>
    <w:next w:val="af2"/>
    <w:uiPriority w:val="99"/>
    <w:rsid w:val="003659EA"/>
    <w:pPr>
      <w:keepNext/>
      <w:widowControl w:val="0"/>
      <w:suppressAutoHyphens/>
      <w:spacing w:before="240" w:after="120" w:line="233" w:lineRule="auto"/>
      <w:ind w:firstLine="567"/>
      <w:jc w:val="both"/>
    </w:pPr>
    <w:rPr>
      <w:rFonts w:ascii="Arial" w:eastAsia="Microsoft YaHei" w:hAnsi="Arial" w:cs="Mangal"/>
      <w:kern w:val="1"/>
      <w:sz w:val="28"/>
      <w:szCs w:val="28"/>
      <w:lang w:val="uk-UA" w:eastAsia="zh-CN" w:bidi="hi-IN"/>
    </w:rPr>
  </w:style>
  <w:style w:type="paragraph" w:customStyle="1" w:styleId="1f8">
    <w:name w:val="Указатель1"/>
    <w:basedOn w:val="a1"/>
    <w:uiPriority w:val="99"/>
    <w:rsid w:val="003659EA"/>
    <w:pPr>
      <w:widowControl w:val="0"/>
      <w:suppressLineNumbers/>
      <w:suppressAutoHyphens/>
      <w:spacing w:line="233" w:lineRule="auto"/>
      <w:ind w:firstLine="567"/>
      <w:jc w:val="both"/>
    </w:pPr>
    <w:rPr>
      <w:rFonts w:eastAsia="SimSun" w:cs="Mangal"/>
      <w:kern w:val="1"/>
      <w:lang w:val="uk-UA" w:eastAsia="zh-CN" w:bidi="hi-IN"/>
    </w:rPr>
  </w:style>
  <w:style w:type="character" w:customStyle="1" w:styleId="2Exact">
    <w:name w:val="Основной текст (2) Exact"/>
    <w:basedOn w:val="a2"/>
    <w:link w:val="2c"/>
    <w:uiPriority w:val="99"/>
    <w:locked/>
    <w:rsid w:val="003659EA"/>
    <w:rPr>
      <w:rFonts w:ascii="Times New Roman" w:eastAsia="Times New Roman" w:hAnsi="Times New Roman" w:cs="Times New Roman"/>
      <w:b/>
      <w:bCs/>
      <w:i/>
      <w:iCs/>
      <w:sz w:val="23"/>
      <w:szCs w:val="23"/>
      <w:shd w:val="clear" w:color="auto" w:fill="FFFFFF"/>
      <w:lang w:eastAsia="ru-RU"/>
    </w:rPr>
  </w:style>
  <w:style w:type="character" w:customStyle="1" w:styleId="9pt">
    <w:name w:val="Основной текст + 9 pt"/>
    <w:aliases w:val="Курсив"/>
    <w:basedOn w:val="afff8"/>
    <w:uiPriority w:val="99"/>
    <w:rsid w:val="003659EA"/>
    <w:rPr>
      <w:rFonts w:ascii="Calibri" w:hAnsi="Calibri" w:cs="Calibri"/>
      <w:i/>
      <w:iCs/>
      <w:color w:val="000000"/>
      <w:spacing w:val="0"/>
      <w:w w:val="100"/>
      <w:position w:val="0"/>
      <w:sz w:val="18"/>
      <w:szCs w:val="18"/>
      <w:shd w:val="clear" w:color="auto" w:fill="FFFFFF"/>
      <w:lang w:val="ru-RU"/>
    </w:rPr>
  </w:style>
  <w:style w:type="character" w:customStyle="1" w:styleId="82">
    <w:name w:val="Основной текст + 8"/>
    <w:aliases w:val="5 pt1,Полужирный3,Малые прописные"/>
    <w:basedOn w:val="afff8"/>
    <w:uiPriority w:val="99"/>
    <w:rsid w:val="003659EA"/>
    <w:rPr>
      <w:rFonts w:ascii="Candara" w:hAnsi="Candara" w:cs="Candara"/>
      <w:b/>
      <w:bCs/>
      <w:smallCaps/>
      <w:color w:val="000000"/>
      <w:spacing w:val="0"/>
      <w:w w:val="100"/>
      <w:position w:val="0"/>
      <w:sz w:val="17"/>
      <w:szCs w:val="17"/>
      <w:shd w:val="clear" w:color="auto" w:fill="FFFFFF"/>
      <w:lang w:val="en-US"/>
    </w:rPr>
  </w:style>
  <w:style w:type="character" w:customStyle="1" w:styleId="9pt1">
    <w:name w:val="Основной текст + 9 pt1"/>
    <w:aliases w:val="Курсив2,Интервал 0 pt2"/>
    <w:basedOn w:val="afff8"/>
    <w:uiPriority w:val="99"/>
    <w:rsid w:val="003659EA"/>
    <w:rPr>
      <w:rFonts w:ascii="Candara" w:hAnsi="Candara" w:cs="Candara"/>
      <w:i/>
      <w:iCs/>
      <w:color w:val="000000"/>
      <w:spacing w:val="10"/>
      <w:w w:val="100"/>
      <w:position w:val="0"/>
      <w:sz w:val="18"/>
      <w:szCs w:val="18"/>
      <w:shd w:val="clear" w:color="auto" w:fill="FFFFFF"/>
      <w:lang w:val="ru-RU"/>
    </w:rPr>
  </w:style>
  <w:style w:type="character" w:customStyle="1" w:styleId="10pt1">
    <w:name w:val="Основной текст + 10 pt1"/>
    <w:aliases w:val="Полужирный2"/>
    <w:basedOn w:val="afff8"/>
    <w:uiPriority w:val="99"/>
    <w:rsid w:val="003659EA"/>
    <w:rPr>
      <w:rFonts w:ascii="Candara" w:hAnsi="Candara" w:cs="Candara"/>
      <w:b/>
      <w:bCs/>
      <w:color w:val="000000"/>
      <w:spacing w:val="0"/>
      <w:w w:val="100"/>
      <w:position w:val="0"/>
      <w:sz w:val="20"/>
      <w:szCs w:val="20"/>
      <w:shd w:val="clear" w:color="auto" w:fill="FFFFFF"/>
      <w:lang w:val="ru-RU"/>
    </w:rPr>
  </w:style>
  <w:style w:type="character" w:customStyle="1" w:styleId="BookAntiqua">
    <w:name w:val="Основной текст + Book Antiqua"/>
    <w:aliases w:val="Полужирный1,Курсив1,Интервал -1 pt"/>
    <w:basedOn w:val="afff8"/>
    <w:uiPriority w:val="99"/>
    <w:rsid w:val="003659EA"/>
    <w:rPr>
      <w:rFonts w:ascii="Book Antiqua" w:hAnsi="Book Antiqua" w:cs="Book Antiqua"/>
      <w:b/>
      <w:bCs/>
      <w:i/>
      <w:iCs/>
      <w:color w:val="000000"/>
      <w:spacing w:val="-20"/>
      <w:w w:val="100"/>
      <w:position w:val="0"/>
      <w:sz w:val="23"/>
      <w:szCs w:val="23"/>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1987</Words>
  <Characters>11332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2014-12-09T09:02:00Z</dcterms:created>
  <dcterms:modified xsi:type="dcterms:W3CDTF">2014-12-09T09:02:00Z</dcterms:modified>
</cp:coreProperties>
</file>